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01013" w14:textId="77777777" w:rsidR="006A30B9" w:rsidRDefault="006A30B9" w:rsidP="006A30B9">
      <w:pP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</w:p>
    <w:p w14:paraId="54A57999" w14:textId="77777777" w:rsidR="006A30B9" w:rsidRDefault="006A30B9" w:rsidP="006A30B9">
      <w:pP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</w:p>
    <w:p w14:paraId="6B36D479" w14:textId="77777777" w:rsidR="006A30B9" w:rsidRDefault="006A30B9" w:rsidP="006A30B9">
      <w:pP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</w:p>
    <w:p w14:paraId="31820365" w14:textId="77777777" w:rsidR="004E5605" w:rsidRPr="00A101EC" w:rsidRDefault="004E5605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  <w:r w:rsidRPr="00A101EC">
        <w:rPr>
          <w:rFonts w:ascii="Arial Narrow" w:hAnsi="Arial Narrow"/>
          <w:b/>
          <w:spacing w:val="0"/>
          <w:w w:val="100"/>
          <w:sz w:val="36"/>
          <w:szCs w:val="36"/>
        </w:rPr>
        <w:t>DEMANDE D’INSCRIPTION</w:t>
      </w:r>
    </w:p>
    <w:p w14:paraId="63C900A6" w14:textId="77777777" w:rsidR="004E5605" w:rsidRPr="00A101EC" w:rsidRDefault="004E5605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pacing w:val="0"/>
          <w:w w:val="100"/>
          <w:sz w:val="36"/>
          <w:szCs w:val="36"/>
        </w:rPr>
      </w:pPr>
      <w:r w:rsidRPr="00A101EC">
        <w:rPr>
          <w:rFonts w:ascii="Arial Narrow" w:hAnsi="Arial Narrow"/>
          <w:b/>
          <w:spacing w:val="0"/>
          <w:w w:val="100"/>
          <w:sz w:val="36"/>
          <w:szCs w:val="36"/>
        </w:rPr>
        <w:t>HABILITATION A DIRIGER DES RECHERCHES</w:t>
      </w:r>
    </w:p>
    <w:p w14:paraId="312ABAAB" w14:textId="77777777" w:rsidR="004E5605" w:rsidRPr="00A101EC" w:rsidRDefault="004E5605" w:rsidP="004E5605">
      <w:pPr>
        <w:rPr>
          <w:w w:val="100"/>
          <w:sz w:val="10"/>
          <w:szCs w:val="10"/>
        </w:rPr>
      </w:pPr>
    </w:p>
    <w:p w14:paraId="4F480E35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1A55EA29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6D04F7BD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72A10D7C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278F49C1" w14:textId="77777777" w:rsidR="006A30B9" w:rsidRDefault="006A30B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</w:p>
    <w:p w14:paraId="3F0D46C2" w14:textId="77777777" w:rsidR="004A4CA9" w:rsidRDefault="004A4CA9" w:rsidP="007A2ABC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LES CANDIDATS DOIVENT ÊTRE :</w:t>
      </w:r>
    </w:p>
    <w:p w14:paraId="7B604B8D" w14:textId="77777777" w:rsidR="006A30B9" w:rsidRPr="006A30B9" w:rsidRDefault="006A30B9" w:rsidP="006A30B9"/>
    <w:bookmarkStart w:id="0" w:name="CaseACocher2"/>
    <w:p w14:paraId="383F6093" w14:textId="77777777"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0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Titulaire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doctorat</w:t>
      </w:r>
    </w:p>
    <w:p w14:paraId="7268C715" w14:textId="77777777" w:rsidR="004A4CA9" w:rsidRPr="009052B0" w:rsidRDefault="004A4CA9" w:rsidP="0077139E">
      <w:pPr>
        <w:pStyle w:val="Liste"/>
        <w:rPr>
          <w:rFonts w:ascii="Arial Narrow" w:hAnsi="Arial Narrow" w:cs="Times New Roman"/>
          <w:spacing w:val="10"/>
          <w:w w:val="100"/>
          <w:sz w:val="24"/>
          <w:szCs w:val="24"/>
        </w:rPr>
      </w:pPr>
      <w:r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>OU</w:t>
      </w:r>
    </w:p>
    <w:bookmarkStart w:id="1" w:name="CaseACocher1"/>
    <w:p w14:paraId="38AA6F1C" w14:textId="77777777"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Titulaire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docteur permettant l'exercice de la médecine, de l'odontologie, de la pharmacie, et de la médecine vétérinaire </w:t>
      </w:r>
      <w:r w:rsidR="004A4CA9" w:rsidRPr="009052B0">
        <w:rPr>
          <w:rFonts w:ascii="Arial Narrow" w:hAnsi="Arial Narrow"/>
          <w:b/>
          <w:bCs/>
          <w:w w:val="100"/>
          <w:sz w:val="24"/>
          <w:szCs w:val="24"/>
        </w:rPr>
        <w:t>et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 de DEA ou de master</w:t>
      </w:r>
    </w:p>
    <w:p w14:paraId="7D755006" w14:textId="77777777" w:rsidR="004A4CA9" w:rsidRPr="009052B0" w:rsidRDefault="004A4CA9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OU</w:t>
      </w:r>
    </w:p>
    <w:bookmarkStart w:id="2" w:name="CaseACocher3"/>
    <w:p w14:paraId="188BE1A1" w14:textId="77777777" w:rsidR="004A4CA9" w:rsidRPr="009052B0" w:rsidRDefault="003D2D23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="00BC6417" w:rsidRPr="009052B0">
        <w:rPr>
          <w:rFonts w:ascii="Arial Narrow" w:hAnsi="Arial Narrow"/>
          <w:w w:val="100"/>
          <w:sz w:val="24"/>
          <w:szCs w:val="24"/>
        </w:rPr>
        <w:t>Justifier</w:t>
      </w:r>
      <w:r w:rsidR="004A4CA9" w:rsidRPr="009052B0">
        <w:rPr>
          <w:rFonts w:ascii="Arial Narrow" w:hAnsi="Arial Narrow"/>
          <w:w w:val="100"/>
          <w:sz w:val="24"/>
          <w:szCs w:val="24"/>
        </w:rPr>
        <w:t xml:space="preserve"> d'un diplôme, de travaux, ou d'une expérience d'un niveau équivalent au doctorat.</w:t>
      </w:r>
    </w:p>
    <w:p w14:paraId="495BA33F" w14:textId="77777777" w:rsidR="00A101EC" w:rsidRPr="009052B0" w:rsidRDefault="004A4CA9" w:rsidP="00A101EC">
      <w:pPr>
        <w:spacing w:before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Cette dernière disposition est notamment applicable aux titulaires d'un doctorat de troisième cycle ou d'un diplôme de docteur-ingénieur complété par d'autres travaux ou une activité d'enseignement et de recherche à temps plein d'une durée minimale de cinq ans.</w:t>
      </w:r>
    </w:p>
    <w:p w14:paraId="5B9285D8" w14:textId="77777777" w:rsidR="004A4CA9" w:rsidRDefault="004A4CA9" w:rsidP="00A101EC">
      <w:pPr>
        <w:spacing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Dans les disciplines juridiques, politiques, économiques et de gestion et par dérogation aux dispositions prévues à l'alinéa 1er ci-dessus, l'autorisation d'inscription peut être accordée, à titre exceptionnel, par le Président, sur proposition du directeur de thèse ou de travaux, aux candidats inscrits à la préparation du doctorat (article 3, dernier alinéa).</w:t>
      </w:r>
    </w:p>
    <w:p w14:paraId="1F25A722" w14:textId="77777777" w:rsidR="006A30B9" w:rsidRDefault="006A30B9" w:rsidP="00A101EC">
      <w:pPr>
        <w:spacing w:after="120"/>
        <w:rPr>
          <w:rFonts w:ascii="Arial Narrow" w:hAnsi="Arial Narrow"/>
          <w:w w:val="100"/>
          <w:sz w:val="24"/>
          <w:szCs w:val="24"/>
        </w:rPr>
      </w:pPr>
    </w:p>
    <w:p w14:paraId="028979E7" w14:textId="77777777" w:rsidR="00565F46" w:rsidRDefault="00565F46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b/>
          <w:w w:val="100"/>
          <w:sz w:val="24"/>
          <w:szCs w:val="24"/>
        </w:rPr>
      </w:pPr>
    </w:p>
    <w:p w14:paraId="6F164F62" w14:textId="77777777" w:rsidR="006A30B9" w:rsidRPr="00565F46" w:rsidRDefault="006A30B9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w w:val="100"/>
          <w:sz w:val="24"/>
          <w:szCs w:val="24"/>
        </w:rPr>
      </w:pPr>
      <w:r w:rsidRPr="00565F46">
        <w:rPr>
          <w:rFonts w:ascii="Arial Narrow" w:hAnsi="Arial Narrow"/>
          <w:w w:val="100"/>
          <w:sz w:val="24"/>
          <w:szCs w:val="24"/>
        </w:rPr>
        <w:t>LE DOSSIER COMPLET EST A TRANSMETTRE PAR MAIL :</w:t>
      </w:r>
    </w:p>
    <w:p w14:paraId="45F052D9" w14:textId="77777777" w:rsidR="006A30B9" w:rsidRPr="00565F46" w:rsidRDefault="00A4564B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color w:val="000000" w:themeColor="text1"/>
          <w:w w:val="100"/>
          <w:sz w:val="24"/>
          <w:szCs w:val="24"/>
        </w:rPr>
      </w:pPr>
      <w:hyperlink r:id="rId7" w:history="1">
        <w:r w:rsidR="006A30B9" w:rsidRPr="00565F46">
          <w:rPr>
            <w:rStyle w:val="Lienhypertexte"/>
            <w:rFonts w:ascii="Arial Narrow" w:hAnsi="Arial Narrow"/>
            <w:color w:val="000000" w:themeColor="text1"/>
            <w:w w:val="100"/>
            <w:sz w:val="24"/>
            <w:szCs w:val="24"/>
          </w:rPr>
          <w:t>hdr@contact.univ-angers.fr</w:t>
        </w:r>
      </w:hyperlink>
    </w:p>
    <w:p w14:paraId="2FA71D22" w14:textId="77777777" w:rsidR="00565F46" w:rsidRPr="00565F46" w:rsidRDefault="00565F46" w:rsidP="006A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 Narrow" w:hAnsi="Arial Narrow"/>
          <w:b/>
          <w:w w:val="100"/>
          <w:sz w:val="24"/>
          <w:szCs w:val="24"/>
        </w:rPr>
      </w:pPr>
    </w:p>
    <w:p w14:paraId="39157413" w14:textId="77777777" w:rsidR="00565F46" w:rsidRDefault="00565F46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  <w:u w:val="single"/>
        </w:rPr>
      </w:pPr>
    </w:p>
    <w:p w14:paraId="0712C4C3" w14:textId="77777777" w:rsidR="00565F46" w:rsidRPr="00565F46" w:rsidRDefault="00565F46">
      <w:pPr>
        <w:widowControl/>
        <w:suppressAutoHyphens w:val="0"/>
        <w:spacing w:before="0"/>
        <w:jc w:val="left"/>
        <w:rPr>
          <w:rFonts w:ascii="Arial Narrow" w:hAnsi="Arial Narrow"/>
          <w:caps/>
          <w:w w:val="100"/>
        </w:rPr>
      </w:pPr>
      <w:r w:rsidRPr="00565F46">
        <w:rPr>
          <w:rFonts w:ascii="Arial Narrow" w:hAnsi="Arial Narrow"/>
          <w:caps/>
          <w:w w:val="100"/>
        </w:rPr>
        <w:br w:type="page"/>
      </w:r>
    </w:p>
    <w:p w14:paraId="761327BB" w14:textId="77777777" w:rsidR="006A30B9" w:rsidRPr="009052B0" w:rsidRDefault="006A30B9" w:rsidP="006A30B9">
      <w:pPr>
        <w:spacing w:before="0"/>
        <w:jc w:val="center"/>
        <w:rPr>
          <w:rFonts w:ascii="Arial Narrow" w:hAnsi="Arial Narrow"/>
          <w:caps/>
          <w:smallCaps/>
          <w:w w:val="100"/>
          <w:u w:val="single"/>
        </w:rPr>
      </w:pPr>
      <w:r w:rsidRPr="009052B0">
        <w:rPr>
          <w:rFonts w:ascii="Arial Narrow" w:hAnsi="Arial Narrow"/>
          <w:caps/>
          <w:w w:val="100"/>
          <w:u w:val="single"/>
        </w:rPr>
        <w:lastRenderedPageBreak/>
        <w:t>À remplir par le candidat</w:t>
      </w:r>
    </w:p>
    <w:p w14:paraId="57E8284B" w14:textId="77777777" w:rsidR="006A30B9" w:rsidRDefault="006A30B9" w:rsidP="007A2ABC"/>
    <w:tbl>
      <w:tblPr>
        <w:tblStyle w:val="Grilledutableau"/>
        <w:tblpPr w:leftFromText="141" w:rightFromText="141" w:vertAnchor="text" w:horzAnchor="margin" w:tblpXSpec="center" w:tblpY="180"/>
        <w:tblW w:w="10550" w:type="dxa"/>
        <w:tblInd w:w="0" w:type="dxa"/>
        <w:tblLook w:val="04A0" w:firstRow="1" w:lastRow="0" w:firstColumn="1" w:lastColumn="0" w:noHBand="0" w:noVBand="1"/>
      </w:tblPr>
      <w:tblGrid>
        <w:gridCol w:w="3369"/>
        <w:gridCol w:w="7181"/>
      </w:tblGrid>
      <w:tr w:rsidR="006A30B9" w:rsidRPr="007A2ABC" w14:paraId="010BFB41" w14:textId="77777777" w:rsidTr="006A30B9">
        <w:trPr>
          <w:cantSplit/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5EACBA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Nom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920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16406BD1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B29A52" w14:textId="77777777" w:rsidR="006A30B9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Prénom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DFD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0FC6DD87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7500A6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Nom d’usage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45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64E9941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2D460E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Date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et lieu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de naissance 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1E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4829250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E3009B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Nationalité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ABC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083B5934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E3237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Adresse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5C6C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0A91D18C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D9DBAE" w14:textId="77777777" w:rsidR="006A30B9" w:rsidRPr="007A2ABC" w:rsidRDefault="006A776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Grade :</w:t>
            </w:r>
            <w:r w:rsidR="006A30B9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077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6578ADA4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2092F2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Téléphone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266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7655A619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AA5D91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E-mail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094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3EE15C0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D20258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Directeur de Recherche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E2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64808C9D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943250" w14:textId="77777777" w:rsidR="006A30B9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>Etablissement d’affectation 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2A0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24E8ECC7" w14:textId="77777777" w:rsidTr="006A30B9">
        <w:trPr>
          <w:trHeight w:val="340"/>
        </w:trPr>
        <w:tc>
          <w:tcPr>
            <w:tcW w:w="10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50BB" w14:textId="77777777" w:rsidR="006A30B9" w:rsidRPr="006A30B9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i/>
                <w:spacing w:val="0"/>
                <w:w w:val="100"/>
                <w:sz w:val="24"/>
                <w:szCs w:val="24"/>
              </w:rPr>
            </w:pPr>
            <w:r w:rsidRPr="006A30B9">
              <w:rPr>
                <w:rFonts w:ascii="Arial Narrow" w:hAnsi="Arial Narrow"/>
                <w:i/>
                <w:spacing w:val="0"/>
                <w:w w:val="100"/>
                <w:sz w:val="24"/>
                <w:szCs w:val="24"/>
              </w:rPr>
              <w:t>Si le candidat est extérieur, il précisera les motifs qui l’incitent à déposer une candidature à l’HDR à l’Université d’Angers</w:t>
            </w:r>
            <w:r>
              <w:rPr>
                <w:rFonts w:ascii="Arial Narrow" w:hAnsi="Arial Narrow"/>
                <w:i/>
                <w:spacing w:val="0"/>
                <w:w w:val="100"/>
                <w:sz w:val="24"/>
                <w:szCs w:val="24"/>
              </w:rPr>
              <w:t xml:space="preserve"> : </w:t>
            </w:r>
          </w:p>
        </w:tc>
      </w:tr>
      <w:tr w:rsidR="006A30B9" w:rsidRPr="007A2ABC" w14:paraId="6E52125B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D055C7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Unité de recherche d’affectation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1B5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6A30B9" w:rsidRPr="007A2ABC" w14:paraId="28062C47" w14:textId="77777777" w:rsidTr="006A30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971296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École Doctorale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DA1A" w14:textId="49766371" w:rsidR="000D2564" w:rsidRDefault="000D2564" w:rsidP="00484B9A">
            <w:pPr>
              <w:widowControl/>
              <w:tabs>
                <w:tab w:val="left" w:pos="346"/>
                <w:tab w:val="left" w:pos="1199"/>
                <w:tab w:val="left" w:pos="2050"/>
                <w:tab w:val="left" w:pos="2900"/>
                <w:tab w:val="left" w:pos="3892"/>
              </w:tabs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3M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G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ALL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BS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DSP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DGE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CLIS</w:t>
            </w:r>
            <w:r w:rsidR="006A30B9"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 </w:t>
            </w:r>
          </w:p>
          <w:p w14:paraId="7BDE7FFE" w14:textId="708E0409" w:rsidR="000D2564" w:rsidRPr="007A2ABC" w:rsidRDefault="000D2564" w:rsidP="00484B9A">
            <w:pPr>
              <w:widowControl/>
              <w:tabs>
                <w:tab w:val="left" w:pos="1199"/>
                <w:tab w:val="left" w:pos="2050"/>
              </w:tabs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</w:pP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MathSTIC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S</w:t>
            </w:r>
            <w:r w:rsidR="00A4564B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IS</w:t>
            </w:r>
            <w:r w:rsidR="00484B9A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ab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STT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   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sym w:font="Wingdings 2" w:char="F0A3"/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>VAAME</w:t>
            </w:r>
            <w:r w:rsidRPr="007A2ABC"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  <w:t xml:space="preserve">       </w:t>
            </w:r>
          </w:p>
          <w:p w14:paraId="07B0E321" w14:textId="23FBC812" w:rsidR="006A30B9" w:rsidRPr="007A2ABC" w:rsidRDefault="006A30B9" w:rsidP="00484B9A">
            <w:pPr>
              <w:widowControl/>
              <w:tabs>
                <w:tab w:val="left" w:pos="1199"/>
                <w:tab w:val="left" w:pos="1483"/>
              </w:tabs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  <w:lang w:val="en-US"/>
              </w:rPr>
            </w:pPr>
          </w:p>
        </w:tc>
      </w:tr>
      <w:tr w:rsidR="006A30B9" w:rsidRPr="007A2ABC" w14:paraId="2683DCB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DD579E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Date prévisionnelle de soutenance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83D" w14:textId="77777777" w:rsidR="006A30B9" w:rsidRPr="007A2ABC" w:rsidRDefault="006A30B9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1B79E076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B6EFB6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Spécialité d’inscription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86F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79876B17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A4C2F2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Section CNU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A9C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509E97B9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2448F1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Titre des travaux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B7F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  <w:tr w:rsidR="00565F46" w:rsidRPr="007A2ABC" w14:paraId="716936BC" w14:textId="77777777" w:rsidTr="006A30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2F8413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  <w:r>
              <w:rPr>
                <w:rFonts w:ascii="Arial Narrow" w:hAnsi="Arial Narrow"/>
                <w:spacing w:val="0"/>
                <w:w w:val="100"/>
                <w:sz w:val="24"/>
                <w:szCs w:val="24"/>
              </w:rPr>
              <w:t xml:space="preserve">Résumé des travaux :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E03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22226C27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D9BDD73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7F8B50FA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EAE7C9C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26EF34D4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41CA7FC8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0950289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3F8F044E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6CA50990" w14:textId="77777777" w:rsidR="00565F46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  <w:p w14:paraId="126CC25D" w14:textId="77777777" w:rsidR="00565F46" w:rsidRPr="007A2ABC" w:rsidRDefault="00565F46" w:rsidP="006A30B9">
            <w:pPr>
              <w:widowControl/>
              <w:suppressAutoHyphens w:val="0"/>
              <w:spacing w:before="0"/>
              <w:jc w:val="left"/>
              <w:rPr>
                <w:rFonts w:ascii="Arial Narrow" w:hAnsi="Arial Narrow"/>
                <w:spacing w:val="0"/>
                <w:w w:val="100"/>
                <w:sz w:val="24"/>
                <w:szCs w:val="24"/>
              </w:rPr>
            </w:pPr>
          </w:p>
        </w:tc>
      </w:tr>
    </w:tbl>
    <w:p w14:paraId="6C65B90A" w14:textId="77777777" w:rsidR="006A30B9" w:rsidRDefault="006A30B9" w:rsidP="007A2ABC"/>
    <w:p w14:paraId="1578A075" w14:textId="77777777" w:rsidR="00565F46" w:rsidRDefault="006A30B9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 xml:space="preserve">Conformément à l'article 3 de l'arrêté du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Pr="009052B0">
          <w:rPr>
            <w:rFonts w:ascii="Arial Narrow" w:hAnsi="Arial Narrow" w:cs="Times New Roman"/>
            <w:bCs/>
            <w:spacing w:val="10"/>
            <w:w w:val="100"/>
            <w:sz w:val="24"/>
            <w:szCs w:val="24"/>
          </w:rPr>
          <w:t>23 novembre 1988</w:t>
        </w:r>
      </w:smartTag>
      <w:r w:rsidRPr="009052B0"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>, alinéa 3,</w:t>
      </w:r>
      <w:r>
        <w:rPr>
          <w:rFonts w:ascii="Arial Narrow" w:hAnsi="Arial Narrow" w:cs="Times New Roman"/>
          <w:bCs/>
          <w:spacing w:val="10"/>
          <w:w w:val="100"/>
          <w:sz w:val="24"/>
          <w:szCs w:val="24"/>
        </w:rPr>
        <w:t xml:space="preserve"> je </w:t>
      </w:r>
      <w:r w:rsidRPr="009052B0">
        <w:rPr>
          <w:rFonts w:ascii="Arial Narrow" w:hAnsi="Arial Narrow"/>
          <w:w w:val="100"/>
          <w:sz w:val="24"/>
          <w:szCs w:val="24"/>
        </w:rPr>
        <w:t>sollicite auprès du Président de l'Université d'A</w:t>
      </w:r>
      <w:r>
        <w:rPr>
          <w:rFonts w:ascii="Arial Narrow" w:hAnsi="Arial Narrow"/>
          <w:w w:val="100"/>
          <w:sz w:val="24"/>
          <w:szCs w:val="24"/>
        </w:rPr>
        <w:t>ngers</w:t>
      </w:r>
      <w:r w:rsidRPr="009052B0">
        <w:rPr>
          <w:rFonts w:ascii="Arial Narrow" w:hAnsi="Arial Narrow"/>
          <w:w w:val="100"/>
          <w:sz w:val="24"/>
          <w:szCs w:val="24"/>
        </w:rPr>
        <w:t>, l'autorisation d'inscription, en vue d'obtenir une habilitation à diriger des recherches et déclare sur l'honneur ne pas avoir pris une inscription dans un autre établissement durant cette période.</w:t>
      </w:r>
    </w:p>
    <w:p w14:paraId="4FB06AAA" w14:textId="77777777" w:rsid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</w:p>
    <w:p w14:paraId="3DF8E482" w14:textId="77777777" w:rsid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A</w:t>
      </w:r>
      <w:r>
        <w:rPr>
          <w:rFonts w:ascii="Arial Narrow" w:hAnsi="Arial Narrow"/>
          <w:w w:val="100"/>
          <w:sz w:val="24"/>
          <w:szCs w:val="24"/>
        </w:rPr>
        <w:t>ngers</w:t>
      </w:r>
      <w:r w:rsidRPr="009052B0">
        <w:rPr>
          <w:rFonts w:ascii="Arial Narrow" w:hAnsi="Arial Narrow"/>
          <w:w w:val="100"/>
          <w:sz w:val="24"/>
          <w:szCs w:val="24"/>
        </w:rPr>
        <w:t xml:space="preserve">, le </w:t>
      </w:r>
      <w:bookmarkStart w:id="3" w:name="Texte187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7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3"/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bookmarkStart w:id="4" w:name="Texte188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8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4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5" w:name="Texte189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89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5"/>
    </w:p>
    <w:p w14:paraId="10632685" w14:textId="77777777" w:rsid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/>
          <w:w w:val="100"/>
          <w:sz w:val="24"/>
          <w:szCs w:val="24"/>
        </w:rPr>
      </w:pPr>
    </w:p>
    <w:p w14:paraId="46C9873F" w14:textId="77777777" w:rsidR="00565F46" w:rsidRPr="00565F46" w:rsidRDefault="00565F46" w:rsidP="00565F46">
      <w:pPr>
        <w:pStyle w:val="Liste"/>
        <w:tabs>
          <w:tab w:val="left" w:leader="dot" w:pos="8505"/>
        </w:tabs>
        <w:spacing w:after="0"/>
        <w:ind w:left="-851" w:right="-655"/>
        <w:outlineLvl w:val="0"/>
        <w:rPr>
          <w:rFonts w:ascii="Arial Narrow" w:hAnsi="Arial Narrow" w:cs="Times New Roman"/>
          <w:bCs/>
          <w:spacing w:val="10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Signature du candidat :</w:t>
      </w:r>
    </w:p>
    <w:p w14:paraId="3C5647F1" w14:textId="77777777" w:rsidR="006A30B9" w:rsidRDefault="006A30B9" w:rsidP="007A2ABC"/>
    <w:p w14:paraId="5512AA0A" w14:textId="77777777" w:rsidR="006A30B9" w:rsidRDefault="006A30B9" w:rsidP="007A2ABC"/>
    <w:p w14:paraId="48121208" w14:textId="77777777" w:rsidR="006A30B9" w:rsidRDefault="006A30B9" w:rsidP="007A2ABC"/>
    <w:p w14:paraId="784A92EC" w14:textId="77777777" w:rsidR="0008097E" w:rsidRPr="009052B0" w:rsidRDefault="0008097E" w:rsidP="00565F46">
      <w:pPr>
        <w:pStyle w:val="Titre2"/>
        <w:numPr>
          <w:ilvl w:val="0"/>
          <w:numId w:val="0"/>
        </w:numP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>CURRICULUM VITAE</w:t>
      </w:r>
    </w:p>
    <w:p w14:paraId="5FF355A7" w14:textId="77777777"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1529D37E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0A34ADD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137BBBB5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CDCC3CF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C508BE5" w14:textId="77777777" w:rsidR="0008097E" w:rsidRPr="009052B0" w:rsidRDefault="0008097E" w:rsidP="0008097E">
      <w:pPr>
        <w:rPr>
          <w:rFonts w:ascii="Arial Narrow" w:hAnsi="Arial Narrow"/>
          <w:w w:val="100"/>
          <w:sz w:val="24"/>
          <w:szCs w:val="24"/>
        </w:rPr>
      </w:pPr>
    </w:p>
    <w:p w14:paraId="0913880E" w14:textId="77777777" w:rsidR="0008097E" w:rsidRPr="009052B0" w:rsidRDefault="0008097E" w:rsidP="00565F46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  <w:r w:rsidR="004E5605" w:rsidRPr="009052B0">
        <w:rPr>
          <w:rFonts w:ascii="Arial Narrow" w:hAnsi="Arial Narrow"/>
          <w:caps/>
          <w:smallCaps w:val="0"/>
          <w:w w:val="100"/>
        </w:rPr>
        <w:lastRenderedPageBreak/>
        <w:t>titres et travaux (publications, livres, congrès…)</w:t>
      </w:r>
    </w:p>
    <w:p w14:paraId="4D57313A" w14:textId="77777777"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25085FBE" w14:textId="77777777"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14:paraId="4D4DB9C4" w14:textId="77777777"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14:paraId="39DC6174" w14:textId="77777777" w:rsidR="0008097E" w:rsidRPr="009052B0" w:rsidRDefault="0008097E" w:rsidP="0008097E">
      <w:pPr>
        <w:pStyle w:val="Titrededocument"/>
        <w:spacing w:before="0" w:line="240" w:lineRule="auto"/>
        <w:jc w:val="both"/>
        <w:rPr>
          <w:rFonts w:ascii="Arial Narrow" w:hAnsi="Arial Narrow"/>
          <w:caps w:val="0"/>
          <w:smallCaps/>
          <w:color w:val="000000"/>
          <w:w w:val="100"/>
          <w:sz w:val="24"/>
        </w:rPr>
      </w:pPr>
    </w:p>
    <w:p w14:paraId="56938365" w14:textId="77777777" w:rsidR="0008097E" w:rsidRPr="009052B0" w:rsidRDefault="0008097E" w:rsidP="00565F46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  <w:r w:rsidR="00095E5A" w:rsidRPr="009052B0">
        <w:rPr>
          <w:rFonts w:ascii="Arial Narrow" w:hAnsi="Arial Narrow"/>
          <w:caps/>
          <w:w w:val="100"/>
        </w:rPr>
        <w:lastRenderedPageBreak/>
        <w:t>synthÈ</w:t>
      </w:r>
      <w:r w:rsidRPr="009052B0">
        <w:rPr>
          <w:rFonts w:ascii="Arial Narrow" w:hAnsi="Arial Narrow"/>
          <w:caps/>
          <w:w w:val="100"/>
        </w:rPr>
        <w:t>se des activitÉs scientifiques (3 à 5 pages)</w:t>
      </w:r>
    </w:p>
    <w:p w14:paraId="742494E0" w14:textId="77777777" w:rsidR="0008097E" w:rsidRPr="009052B0" w:rsidRDefault="0008097E" w:rsidP="0008097E">
      <w:pPr>
        <w:spacing w:after="120"/>
        <w:ind w:right="-655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3A7057C0" w14:textId="77777777" w:rsidR="00095E5A" w:rsidRPr="009052B0" w:rsidRDefault="004E5605" w:rsidP="00565F46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 w:cs="Arial"/>
          <w:w w:val="100"/>
        </w:rPr>
      </w:pPr>
      <w:r w:rsidRPr="009052B0">
        <w:rPr>
          <w:rFonts w:ascii="Arial Narrow" w:hAnsi="Arial Narrow"/>
          <w:i/>
          <w:caps/>
          <w:w w:val="100"/>
        </w:rPr>
        <w:br w:type="page"/>
      </w:r>
      <w:r w:rsidRPr="009052B0">
        <w:rPr>
          <w:rFonts w:ascii="Arial Narrow" w:hAnsi="Arial Narrow"/>
          <w:caps/>
          <w:w w:val="100"/>
        </w:rPr>
        <w:lastRenderedPageBreak/>
        <w:t>Description de l’expérience de l’encadrement et/ou l’animation d’une recherche</w:t>
      </w:r>
      <w:r w:rsidR="0008097E" w:rsidRPr="009052B0">
        <w:rPr>
          <w:rFonts w:ascii="Arial Narrow" w:hAnsi="Arial Narrow"/>
          <w:caps/>
          <w:w w:val="100"/>
        </w:rPr>
        <w:t xml:space="preserve"> </w:t>
      </w:r>
    </w:p>
    <w:p w14:paraId="02E33CB1" w14:textId="77777777" w:rsidR="0008097E" w:rsidRPr="009052B0" w:rsidRDefault="0008097E" w:rsidP="00095E5A">
      <w:pPr>
        <w:pStyle w:val="Titre2"/>
        <w:numPr>
          <w:ilvl w:val="0"/>
          <w:numId w:val="0"/>
        </w:numPr>
        <w:spacing w:after="120"/>
        <w:ind w:right="-371"/>
        <w:jc w:val="both"/>
        <w:rPr>
          <w:rFonts w:ascii="Arial Narrow" w:hAnsi="Arial Narrow" w:cs="Arial"/>
          <w:w w:val="100"/>
        </w:rPr>
      </w:pPr>
      <w:r w:rsidRPr="009052B0">
        <w:rPr>
          <w:rFonts w:ascii="Arial Narrow" w:hAnsi="Arial Narrow" w:cs="Arial"/>
          <w:w w:val="100"/>
        </w:rPr>
        <w:fldChar w:fldCharType="begin">
          <w:ffData>
            <w:name w:val="Texte190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</w:rPr>
        <w:instrText xml:space="preserve"> FORMTEXT </w:instrText>
      </w:r>
      <w:r w:rsidRPr="009052B0">
        <w:rPr>
          <w:rFonts w:ascii="Arial Narrow" w:hAnsi="Arial Narrow" w:cs="Arial"/>
          <w:w w:val="100"/>
        </w:rPr>
      </w:r>
      <w:r w:rsidRPr="009052B0">
        <w:rPr>
          <w:rFonts w:ascii="Arial Narrow" w:hAnsi="Arial Narrow" w:cs="Arial"/>
          <w:w w:val="100"/>
        </w:rPr>
        <w:fldChar w:fldCharType="separate"/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noProof/>
          <w:w w:val="100"/>
        </w:rPr>
        <w:t> </w:t>
      </w:r>
      <w:r w:rsidRPr="009052B0">
        <w:rPr>
          <w:rFonts w:ascii="Arial Narrow" w:hAnsi="Arial Narrow" w:cs="Arial"/>
          <w:w w:val="100"/>
        </w:rPr>
        <w:fldChar w:fldCharType="end"/>
      </w:r>
    </w:p>
    <w:p w14:paraId="629C00E8" w14:textId="77777777" w:rsidR="00BE47D4" w:rsidRPr="009052B0" w:rsidRDefault="00EE616C" w:rsidP="00565F46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w w:val="100"/>
        </w:rPr>
        <w:br w:type="page"/>
      </w:r>
      <w:r w:rsidR="00095E5A" w:rsidRPr="009052B0">
        <w:rPr>
          <w:rFonts w:ascii="Arial Narrow" w:hAnsi="Arial Narrow"/>
          <w:caps/>
          <w:smallCaps w:val="0"/>
          <w:w w:val="100"/>
        </w:rPr>
        <w:lastRenderedPageBreak/>
        <w:t>RÉ</w:t>
      </w:r>
      <w:r w:rsidRPr="009052B0">
        <w:rPr>
          <w:rFonts w:ascii="Arial Narrow" w:hAnsi="Arial Narrow"/>
          <w:caps/>
          <w:smallCaps w:val="0"/>
          <w:w w:val="100"/>
        </w:rPr>
        <w:t xml:space="preserve">flexion sur la prospective précisant vos projets notamment en matière de recherche et de perspective de </w:t>
      </w:r>
      <w:r w:rsidR="00095E5A" w:rsidRPr="009052B0">
        <w:rPr>
          <w:rFonts w:ascii="Arial Narrow" w:hAnsi="Arial Narrow"/>
          <w:caps/>
          <w:smallCaps w:val="0"/>
          <w:w w:val="100"/>
        </w:rPr>
        <w:t>carriÈ</w:t>
      </w:r>
      <w:r w:rsidRPr="009052B0">
        <w:rPr>
          <w:rFonts w:ascii="Arial Narrow" w:hAnsi="Arial Narrow"/>
          <w:caps/>
          <w:smallCaps w:val="0"/>
          <w:w w:val="100"/>
        </w:rPr>
        <w:t>re</w:t>
      </w:r>
    </w:p>
    <w:p w14:paraId="15DB9D60" w14:textId="77777777" w:rsidR="00BE47D4" w:rsidRPr="009052B0" w:rsidRDefault="00BE47D4" w:rsidP="00BE47D4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smallCaps w:val="0"/>
          <w:w w:val="100"/>
        </w:rPr>
        <w:br w:type="page"/>
      </w:r>
    </w:p>
    <w:p w14:paraId="2531353B" w14:textId="77777777" w:rsidR="004A4CA9" w:rsidRPr="009052B0" w:rsidRDefault="00EE616C" w:rsidP="00565F46">
      <w:pPr>
        <w:pStyle w:val="Titre2"/>
        <w:numPr>
          <w:ilvl w:val="0"/>
          <w:numId w:val="0"/>
        </w:numPr>
        <w:rPr>
          <w:rFonts w:ascii="Arial Narrow" w:hAnsi="Arial Narrow"/>
          <w:caps/>
          <w:smallCaps w:val="0"/>
          <w:w w:val="100"/>
        </w:rPr>
      </w:pPr>
      <w:r w:rsidRPr="009052B0">
        <w:rPr>
          <w:rFonts w:ascii="Arial Narrow" w:hAnsi="Arial Narrow"/>
          <w:caps/>
          <w:w w:val="100"/>
        </w:rPr>
        <w:lastRenderedPageBreak/>
        <w:t xml:space="preserve">AVIS ARGUMENTÉ </w:t>
      </w:r>
      <w:r w:rsidR="004A4CA9" w:rsidRPr="009052B0">
        <w:rPr>
          <w:rFonts w:ascii="Arial Narrow" w:hAnsi="Arial Narrow"/>
          <w:caps/>
          <w:w w:val="100"/>
        </w:rPr>
        <w:t>DU DIRECTEUR DE RECHERCHE</w:t>
      </w:r>
      <w:r w:rsidRPr="009052B0">
        <w:rPr>
          <w:rFonts w:ascii="Arial Narrow" w:hAnsi="Arial Narrow"/>
          <w:caps/>
          <w:w w:val="100"/>
        </w:rPr>
        <w:t xml:space="preserve"> (</w:t>
      </w:r>
      <w:r w:rsidR="00BE47D4" w:rsidRPr="009052B0">
        <w:rPr>
          <w:rFonts w:ascii="Arial Narrow" w:hAnsi="Arial Narrow"/>
          <w:w w:val="100"/>
        </w:rPr>
        <w:t>Si le candidat en a un)</w:t>
      </w:r>
    </w:p>
    <w:p w14:paraId="6BD3EB9A" w14:textId="77777777" w:rsidR="004A4CA9" w:rsidRPr="009052B0" w:rsidRDefault="004A4CA9">
      <w:pPr>
        <w:tabs>
          <w:tab w:val="left" w:pos="1276"/>
          <w:tab w:val="right" w:pos="8505"/>
        </w:tabs>
        <w:spacing w:before="0"/>
        <w:jc w:val="center"/>
        <w:rPr>
          <w:rFonts w:ascii="Arial Narrow" w:hAnsi="Arial Narrow"/>
          <w:caps/>
          <w:w w:val="100"/>
          <w:sz w:val="24"/>
          <w:szCs w:val="24"/>
        </w:rPr>
      </w:pPr>
    </w:p>
    <w:bookmarkStart w:id="6" w:name="CaseACocher4"/>
    <w:p w14:paraId="3C02649D" w14:textId="77777777" w:rsidR="00E44CD2" w:rsidRPr="009052B0" w:rsidRDefault="003D2D23" w:rsidP="00E44CD2">
      <w:pPr>
        <w:pStyle w:val="Liste"/>
        <w:spacing w:after="0"/>
        <w:rPr>
          <w:rFonts w:ascii="Arial Narrow" w:hAnsi="Arial Narrow" w:cs="Times New Roman"/>
          <w:spacing w:val="10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6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Favorable </w:t>
      </w:r>
      <w:r w:rsidR="004A4CA9" w:rsidRPr="009052B0">
        <w:rPr>
          <w:rFonts w:ascii="Arial Narrow" w:hAnsi="Arial Narrow"/>
          <w:w w:val="100"/>
          <w:sz w:val="24"/>
          <w:szCs w:val="24"/>
        </w:rPr>
        <w:tab/>
        <w:t xml:space="preserve"> </w:t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r w:rsidR="00E44CD2">
        <w:rPr>
          <w:rFonts w:ascii="Arial Narrow" w:hAnsi="Arial Narrow"/>
          <w:w w:val="100"/>
          <w:sz w:val="24"/>
          <w:szCs w:val="24"/>
        </w:rPr>
        <w:tab/>
      </w:r>
      <w:bookmarkStart w:id="7" w:name="CaseACocher5"/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 w:cs="Times New Roman"/>
          <w:spacing w:val="10"/>
          <w:w w:val="100"/>
          <w:sz w:val="24"/>
          <w:szCs w:val="24"/>
        </w:rPr>
      </w:r>
      <w:r w:rsidR="00A4564B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separate"/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fldChar w:fldCharType="end"/>
      </w:r>
      <w:bookmarkEnd w:id="7"/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 xml:space="preserve"> Défavorable </w:t>
      </w:r>
      <w:r w:rsidR="00E44CD2" w:rsidRPr="009052B0">
        <w:rPr>
          <w:rFonts w:ascii="Arial Narrow" w:hAnsi="Arial Narrow" w:cs="Times New Roman"/>
          <w:spacing w:val="10"/>
          <w:w w:val="100"/>
          <w:sz w:val="24"/>
          <w:szCs w:val="24"/>
        </w:rPr>
        <w:tab/>
      </w:r>
    </w:p>
    <w:p w14:paraId="42DAA3A4" w14:textId="77777777" w:rsidR="004A4CA9" w:rsidRDefault="004A4CA9">
      <w:pPr>
        <w:rPr>
          <w:rFonts w:ascii="Arial Narrow" w:hAnsi="Arial Narrow"/>
          <w:w w:val="100"/>
          <w:sz w:val="24"/>
          <w:szCs w:val="24"/>
        </w:rPr>
      </w:pPr>
    </w:p>
    <w:p w14:paraId="58C4A4CA" w14:textId="77777777" w:rsidR="00E44CD2" w:rsidRPr="009052B0" w:rsidRDefault="00E44CD2" w:rsidP="00E44CD2">
      <w:pPr>
        <w:tabs>
          <w:tab w:val="left" w:pos="1134"/>
          <w:tab w:val="left" w:leader="do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784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0AF2CDE6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1FD1B557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4B269AB4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2309CBE6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49E00E98" w14:textId="77777777" w:rsidR="00E44CD2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339CC778" w14:textId="77777777" w:rsidR="00E44CD2" w:rsidRPr="009052B0" w:rsidRDefault="00E44CD2">
      <w:pPr>
        <w:rPr>
          <w:rFonts w:ascii="Arial Narrow" w:hAnsi="Arial Narrow"/>
          <w:w w:val="100"/>
          <w:sz w:val="24"/>
          <w:szCs w:val="24"/>
        </w:rPr>
      </w:pPr>
    </w:p>
    <w:p w14:paraId="209D0FCD" w14:textId="77777777" w:rsidR="004A4CA9" w:rsidRPr="009052B0" w:rsidRDefault="004A4CA9">
      <w:pPr>
        <w:tabs>
          <w:tab w:val="left" w:pos="1276"/>
          <w:tab w:val="left" w:pos="2835"/>
          <w:tab w:val="right" w:pos="8505"/>
        </w:tabs>
        <w:ind w:left="1134"/>
        <w:rPr>
          <w:rFonts w:ascii="Arial Narrow" w:hAnsi="Arial Narrow"/>
          <w:caps/>
          <w:w w:val="100"/>
          <w:sz w:val="24"/>
          <w:szCs w:val="24"/>
        </w:rPr>
      </w:pPr>
    </w:p>
    <w:p w14:paraId="4473F0B5" w14:textId="77777777" w:rsidR="004A4CA9" w:rsidRPr="009052B0" w:rsidRDefault="004A4CA9">
      <w:pPr>
        <w:tabs>
          <w:tab w:val="left" w:pos="1134"/>
          <w:tab w:val="left" w:leader="do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14:paraId="2EE6234D" w14:textId="77777777" w:rsidR="00BC6417" w:rsidRPr="009052B0" w:rsidRDefault="00BC6417">
      <w:pPr>
        <w:tabs>
          <w:tab w:val="left" w:leader="dot" w:pos="3119"/>
          <w:tab w:val="left" w:pos="3544"/>
          <w:tab w:val="left" w:leader="dot" w:pos="6804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14:paraId="4DE508C1" w14:textId="77777777" w:rsidR="004A4CA9" w:rsidRPr="009052B0" w:rsidRDefault="004A4CA9">
      <w:pPr>
        <w:tabs>
          <w:tab w:val="left" w:leader="dot" w:pos="3119"/>
          <w:tab w:val="left" w:pos="3544"/>
          <w:tab w:val="left" w:leader="dot" w:pos="6804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NOM : </w:t>
      </w:r>
      <w:bookmarkStart w:id="8" w:name="Texte768"/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68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8"/>
      <w:r w:rsidR="00174F9A"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Prénom : </w:t>
      </w:r>
      <w:bookmarkStart w:id="9" w:name="Texte772"/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72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9"/>
    </w:p>
    <w:p w14:paraId="668DAE66" w14:textId="77777777" w:rsidR="004A4CA9" w:rsidRPr="009052B0" w:rsidRDefault="004A4CA9">
      <w:pPr>
        <w:tabs>
          <w:tab w:val="left" w:leader="dot" w:pos="3119"/>
          <w:tab w:val="righ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GrADE : 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begin">
          <w:ffData>
            <w:name w:val="Texte777"/>
            <w:enabled/>
            <w:calcOnExit w:val="0"/>
            <w:textInput/>
          </w:ffData>
        </w:fldChar>
      </w:r>
      <w:bookmarkStart w:id="10" w:name="Texte777"/>
      <w:r w:rsidR="00E04B2B" w:rsidRPr="009052B0">
        <w:rPr>
          <w:rFonts w:ascii="Arial Narrow" w:hAnsi="Arial Narrow"/>
          <w:caps/>
          <w:w w:val="100"/>
          <w:sz w:val="24"/>
          <w:szCs w:val="24"/>
        </w:rPr>
        <w:instrText xml:space="preserve"> FORMTEXT </w:instrTex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separate"/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noProof/>
          <w:w w:val="100"/>
          <w:sz w:val="24"/>
          <w:szCs w:val="24"/>
        </w:rPr>
        <w:t> </w:t>
      </w:r>
      <w:r w:rsidR="00E04B2B" w:rsidRPr="009052B0">
        <w:rPr>
          <w:rFonts w:ascii="Arial Narrow" w:hAnsi="Arial Narrow"/>
          <w:caps/>
          <w:w w:val="100"/>
          <w:sz w:val="24"/>
          <w:szCs w:val="24"/>
        </w:rPr>
        <w:fldChar w:fldCharType="end"/>
      </w:r>
      <w:bookmarkEnd w:id="10"/>
    </w:p>
    <w:p w14:paraId="64687A89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1731C0CC" w14:textId="77777777" w:rsidR="004E5605" w:rsidRPr="00F84CDF" w:rsidRDefault="00095E5A" w:rsidP="004E5605">
      <w:pPr>
        <w:rPr>
          <w:rFonts w:ascii="Arial Narrow" w:hAnsi="Arial Narrow"/>
          <w:w w:val="100"/>
          <w:sz w:val="24"/>
          <w:szCs w:val="24"/>
        </w:rPr>
      </w:pPr>
      <w:r w:rsidRPr="00F84CDF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77"/>
            <w:enabled/>
            <w:calcOnExit w:val="0"/>
            <w:textInput/>
          </w:ffData>
        </w:fldChar>
      </w:r>
      <w:r w:rsidRPr="00F84CDF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F84CDF">
        <w:rPr>
          <w:rFonts w:ascii="Arial Narrow" w:hAnsi="Arial Narrow"/>
          <w:w w:val="100"/>
          <w:sz w:val="24"/>
          <w:szCs w:val="24"/>
        </w:rPr>
      </w:r>
      <w:r w:rsidRPr="00F84CDF">
        <w:rPr>
          <w:rFonts w:ascii="Arial Narrow" w:hAnsi="Arial Narrow"/>
          <w:w w:val="100"/>
          <w:sz w:val="24"/>
          <w:szCs w:val="24"/>
        </w:rPr>
        <w:fldChar w:fldCharType="separate"/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noProof/>
          <w:w w:val="100"/>
          <w:sz w:val="24"/>
          <w:szCs w:val="24"/>
        </w:rPr>
        <w:t> </w:t>
      </w:r>
      <w:r w:rsidRPr="00F84CDF">
        <w:rPr>
          <w:rFonts w:ascii="Arial Narrow" w:hAnsi="Arial Narrow"/>
          <w:w w:val="100"/>
          <w:sz w:val="24"/>
          <w:szCs w:val="24"/>
        </w:rPr>
        <w:fldChar w:fldCharType="end"/>
      </w:r>
    </w:p>
    <w:p w14:paraId="6ABE2295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1B418B1E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3C82C156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7F3FC5FF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4C9BCBF6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0FEC6DD1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</w:p>
    <w:p w14:paraId="7C3DAF68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Le </w:t>
      </w:r>
      <w:bookmarkStart w:id="11" w:name="Texte781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1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1"/>
      <w:r w:rsidRPr="009052B0">
        <w:rPr>
          <w:rFonts w:ascii="Arial Narrow" w:hAnsi="Arial Narrow"/>
          <w:w w:val="100"/>
          <w:sz w:val="24"/>
          <w:szCs w:val="24"/>
        </w:rPr>
        <w:t xml:space="preserve"> / </w:t>
      </w:r>
      <w:bookmarkStart w:id="12" w:name="Texte782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2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2"/>
      <w:r w:rsidRPr="009052B0">
        <w:rPr>
          <w:rFonts w:ascii="Arial Narrow" w:hAnsi="Arial Narrow"/>
          <w:w w:val="100"/>
          <w:sz w:val="24"/>
          <w:szCs w:val="24"/>
        </w:rPr>
        <w:t>/</w:t>
      </w:r>
      <w:bookmarkStart w:id="13" w:name="Texte783"/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3"/>
    </w:p>
    <w:p w14:paraId="657F29BB" w14:textId="77777777" w:rsidR="004E5605" w:rsidRPr="009052B0" w:rsidRDefault="004E5605" w:rsidP="004E5605">
      <w:pP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Signature du directeur de recherche :</w:t>
      </w:r>
    </w:p>
    <w:p w14:paraId="554BCE0F" w14:textId="77777777" w:rsidR="00401F19" w:rsidRDefault="00EE616C" w:rsidP="00401F19">
      <w:pPr>
        <w:jc w:val="center"/>
        <w:rPr>
          <w:rFonts w:ascii="Arial Narrow" w:hAnsi="Arial Narrow"/>
          <w:b/>
          <w:w w:val="100"/>
          <w:sz w:val="28"/>
          <w:szCs w:val="28"/>
        </w:rPr>
      </w:pPr>
      <w:r w:rsidRPr="009052B0">
        <w:rPr>
          <w:rFonts w:ascii="Arial Narrow" w:hAnsi="Arial Narrow"/>
          <w:w w:val="100"/>
          <w:sz w:val="24"/>
          <w:szCs w:val="24"/>
        </w:rPr>
        <w:br w:type="page"/>
      </w:r>
      <w:r w:rsidR="00401F19" w:rsidRPr="0071411F">
        <w:rPr>
          <w:rFonts w:ascii="Arial Narrow" w:hAnsi="Arial Narrow"/>
          <w:b/>
          <w:w w:val="100"/>
          <w:sz w:val="28"/>
          <w:szCs w:val="28"/>
        </w:rPr>
        <w:lastRenderedPageBreak/>
        <w:t>Réservé à l’administration</w:t>
      </w:r>
    </w:p>
    <w:p w14:paraId="582CEBFE" w14:textId="77777777" w:rsidR="00401F19" w:rsidRPr="0071411F" w:rsidRDefault="00401F19" w:rsidP="00401F19">
      <w:pPr>
        <w:jc w:val="center"/>
        <w:rPr>
          <w:rFonts w:ascii="Arial Narrow" w:hAnsi="Arial Narrow"/>
          <w:b/>
          <w:w w:val="100"/>
          <w:sz w:val="28"/>
          <w:szCs w:val="28"/>
        </w:rPr>
      </w:pPr>
    </w:p>
    <w:p w14:paraId="4E66413F" w14:textId="77777777" w:rsidR="00401F19" w:rsidRPr="00E71290" w:rsidRDefault="00401F19" w:rsidP="00401F1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aps/>
          <w:smallCaps w:val="0"/>
          <w:w w:val="100"/>
          <w:u w:val="single"/>
        </w:rPr>
      </w:pPr>
      <w:r>
        <w:rPr>
          <w:rFonts w:ascii="Arial Narrow" w:hAnsi="Arial Narrow"/>
          <w:caps/>
          <w:smallCaps w:val="0"/>
          <w:w w:val="100"/>
          <w:u w:val="single"/>
        </w:rPr>
        <w:t>éCOLE DOCTORALE</w:t>
      </w:r>
    </w:p>
    <w:p w14:paraId="43E1DCC9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/>
        <w:t xml:space="preserve">NOM DES RAPPORTEURS EXTERNES : </w:t>
      </w:r>
    </w:p>
    <w:p w14:paraId="4ADFEF20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1°)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 …..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</w:p>
    <w:p w14:paraId="0BE56BE1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2°)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le…..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</w:p>
    <w:p w14:paraId="7B6854A0" w14:textId="77777777" w:rsidR="00401F19" w:rsidRPr="009052B0" w:rsidRDefault="00401F19" w:rsidP="00401F1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 w:val="0"/>
          <w:w w:val="100"/>
        </w:rPr>
      </w:pPr>
    </w:p>
    <w:p w14:paraId="6C837FAC" w14:textId="77777777" w:rsidR="00401F19" w:rsidRPr="0071411F" w:rsidRDefault="00401F19" w:rsidP="00401F19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6"/>
          <w:szCs w:val="6"/>
        </w:rPr>
      </w:pPr>
    </w:p>
    <w:p w14:paraId="0BC5EBF0" w14:textId="77777777" w:rsidR="00401F19" w:rsidRPr="00E71290" w:rsidRDefault="00401F19" w:rsidP="00401F1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caps/>
          <w:smallCaps w:val="0"/>
          <w:w w:val="100"/>
          <w:u w:val="single"/>
        </w:rPr>
      </w:pPr>
      <w:r>
        <w:rPr>
          <w:rFonts w:ascii="Arial Narrow" w:hAnsi="Arial Narrow"/>
          <w:caps/>
          <w:smallCaps w:val="0"/>
          <w:w w:val="100"/>
          <w:u w:val="single"/>
        </w:rPr>
        <w:t>conseil academique restreint</w:t>
      </w:r>
    </w:p>
    <w:p w14:paraId="42F912CE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br/>
        <w:t xml:space="preserve">NOM DU RAPPORTEUR INTERNE : </w:t>
      </w:r>
    </w:p>
    <w:p w14:paraId="685340A6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>
        <w:rPr>
          <w:rFonts w:ascii="Arial Narrow" w:hAnsi="Arial Narrow"/>
          <w:w w:val="100"/>
          <w:sz w:val="24"/>
          <w:szCs w:val="24"/>
        </w:rPr>
        <w:t>3°)</w:t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>
        <w:rPr>
          <w:rFonts w:ascii="Arial Narrow" w:hAnsi="Arial Narrow"/>
          <w:w w:val="100"/>
          <w:sz w:val="24"/>
          <w:szCs w:val="24"/>
        </w:rPr>
        <w:tab/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>
        <w:rPr>
          <w:rFonts w:ascii="Arial Narrow" w:hAnsi="Arial Narrow"/>
          <w:w w:val="100"/>
          <w:sz w:val="24"/>
          <w:szCs w:val="24"/>
        </w:rPr>
        <w:t xml:space="preserve"> Rapport reçu le …..</w:t>
      </w:r>
      <w:r>
        <w:rPr>
          <w:rFonts w:ascii="Arial Narrow" w:hAnsi="Arial Narrow"/>
          <w:w w:val="100"/>
          <w:sz w:val="24"/>
          <w:szCs w:val="24"/>
        </w:rPr>
        <w:tab/>
      </w:r>
    </w:p>
    <w:p w14:paraId="5CE41C03" w14:textId="77777777" w:rsidR="00401F19" w:rsidRDefault="00401F19" w:rsidP="0040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</w:p>
    <w:p w14:paraId="361374A9" w14:textId="77777777" w:rsidR="00401F19" w:rsidRDefault="00401F19" w:rsidP="00401F19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6"/>
          <w:szCs w:val="6"/>
        </w:rPr>
      </w:pPr>
      <w:r>
        <w:rPr>
          <w:rFonts w:ascii="Arial Narrow" w:hAnsi="Arial Narrow"/>
          <w:w w:val="100"/>
          <w:sz w:val="6"/>
          <w:szCs w:val="6"/>
        </w:rPr>
        <w:br w:type="page"/>
      </w:r>
    </w:p>
    <w:p w14:paraId="5A70DC00" w14:textId="14653703" w:rsidR="00401F19" w:rsidRDefault="00401F19">
      <w:pPr>
        <w:widowControl/>
        <w:suppressAutoHyphens w:val="0"/>
        <w:spacing w:before="0"/>
        <w:jc w:val="left"/>
        <w:rPr>
          <w:rFonts w:ascii="Arial Narrow" w:hAnsi="Arial Narrow"/>
          <w:w w:val="100"/>
          <w:sz w:val="24"/>
          <w:szCs w:val="24"/>
        </w:rPr>
      </w:pPr>
    </w:p>
    <w:p w14:paraId="2381624F" w14:textId="281C4F4C" w:rsidR="004E5605" w:rsidRPr="009052B0" w:rsidRDefault="00401F19" w:rsidP="00401F19">
      <w:pPr>
        <w:jc w:val="center"/>
        <w:rPr>
          <w:rFonts w:ascii="Arial Narrow" w:hAnsi="Arial Narrow"/>
          <w:w w:val="100"/>
          <w:sz w:val="24"/>
          <w:szCs w:val="24"/>
        </w:rPr>
      </w:pPr>
      <w:r w:rsidRPr="0071411F">
        <w:rPr>
          <w:rFonts w:ascii="Arial Narrow" w:hAnsi="Arial Narrow"/>
          <w:b/>
          <w:w w:val="100"/>
          <w:sz w:val="28"/>
          <w:szCs w:val="28"/>
        </w:rPr>
        <w:t>Réservé à l’administration</w:t>
      </w:r>
    </w:p>
    <w:p w14:paraId="36B4C983" w14:textId="77777777" w:rsidR="004A4CA9" w:rsidRPr="009052B0" w:rsidRDefault="004A4CA9" w:rsidP="00565F4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w w:val="100"/>
          <w:u w:val="single"/>
        </w:rPr>
      </w:pPr>
      <w:r w:rsidRPr="009052B0">
        <w:rPr>
          <w:rFonts w:ascii="Arial Narrow" w:hAnsi="Arial Narrow"/>
          <w:w w:val="100"/>
          <w:u w:val="single"/>
        </w:rPr>
        <w:t xml:space="preserve">AVIS DU </w:t>
      </w:r>
      <w:r w:rsidR="00C96095" w:rsidRPr="009052B0">
        <w:rPr>
          <w:rFonts w:ascii="Arial Narrow" w:hAnsi="Arial Narrow"/>
          <w:w w:val="100"/>
          <w:u w:val="single"/>
        </w:rPr>
        <w:t>CONSEIL ACADÉMIQUE</w:t>
      </w:r>
    </w:p>
    <w:p w14:paraId="50A37471" w14:textId="77777777" w:rsidR="004A4CA9" w:rsidRPr="009052B0" w:rsidRDefault="004A4CA9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>C</w:t>
      </w:r>
      <w:r w:rsidRPr="009052B0">
        <w:rPr>
          <w:rFonts w:ascii="Arial Narrow" w:hAnsi="Arial Narrow"/>
          <w:w w:val="100"/>
          <w:sz w:val="24"/>
          <w:szCs w:val="24"/>
        </w:rPr>
        <w:t xml:space="preserve">onformément à l'article 3, alinéa 4, le </w:t>
      </w:r>
      <w:r w:rsidR="00C96095" w:rsidRPr="009052B0">
        <w:rPr>
          <w:rFonts w:ascii="Arial Narrow" w:hAnsi="Arial Narrow"/>
          <w:w w:val="100"/>
          <w:sz w:val="24"/>
          <w:szCs w:val="24"/>
        </w:rPr>
        <w:t>Conseil académique</w:t>
      </w:r>
      <w:r w:rsidRPr="009052B0">
        <w:rPr>
          <w:rFonts w:ascii="Arial Narrow" w:hAnsi="Arial Narrow"/>
          <w:w w:val="100"/>
          <w:sz w:val="24"/>
          <w:szCs w:val="24"/>
        </w:rPr>
        <w:t>, réuni en formation restreinte aux personnalités habilitées à diriger des recherches,</w:t>
      </w:r>
    </w:p>
    <w:p w14:paraId="29B6E254" w14:textId="77777777" w:rsidR="004A4CA9" w:rsidRPr="009052B0" w:rsidRDefault="004A4CA9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rPr>
          <w:rFonts w:ascii="Arial Narrow" w:hAnsi="Arial Narrow"/>
          <w:caps/>
          <w:w w:val="100"/>
          <w:sz w:val="24"/>
          <w:szCs w:val="24"/>
        </w:rPr>
      </w:pPr>
    </w:p>
    <w:p w14:paraId="68156ABC" w14:textId="77777777" w:rsidR="004A4CA9" w:rsidRPr="009052B0" w:rsidRDefault="004A4CA9" w:rsidP="00565F4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</w:rPr>
      </w:pPr>
      <w:r w:rsidRPr="009052B0">
        <w:rPr>
          <w:rFonts w:ascii="Arial Narrow" w:hAnsi="Arial Narrow"/>
          <w:w w:val="100"/>
        </w:rPr>
        <w:t xml:space="preserve">DANS SA SÉANCE DU : </w:t>
      </w:r>
      <w:bookmarkStart w:id="14" w:name="Texte867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14"/>
      <w:r w:rsidRPr="009052B0">
        <w:rPr>
          <w:rFonts w:ascii="Arial Narrow" w:hAnsi="Arial Narrow"/>
          <w:b w:val="0"/>
          <w:bCs/>
          <w:w w:val="100"/>
        </w:rPr>
        <w:t xml:space="preserve"> / </w:t>
      </w:r>
      <w:bookmarkStart w:id="15" w:name="Texte868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8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15"/>
      <w:r w:rsidRPr="009052B0">
        <w:rPr>
          <w:rFonts w:ascii="Arial Narrow" w:hAnsi="Arial Narrow"/>
          <w:b w:val="0"/>
          <w:bCs/>
          <w:w w:val="100"/>
        </w:rPr>
        <w:t xml:space="preserve"> /</w:t>
      </w:r>
      <w:bookmarkStart w:id="16" w:name="Texte869"/>
      <w:r w:rsidR="00E04B2B" w:rsidRPr="009052B0">
        <w:rPr>
          <w:rFonts w:ascii="Arial Narrow" w:hAnsi="Arial Narrow"/>
          <w:b w:val="0"/>
          <w:bCs/>
          <w:w w:val="100"/>
        </w:rPr>
        <w:fldChar w:fldCharType="begin">
          <w:ffData>
            <w:name w:val="Texte869"/>
            <w:enabled/>
            <w:calcOnExit w:val="0"/>
            <w:textInput/>
          </w:ffData>
        </w:fldChar>
      </w:r>
      <w:r w:rsidR="00E04B2B" w:rsidRPr="009052B0">
        <w:rPr>
          <w:rFonts w:ascii="Arial Narrow" w:hAnsi="Arial Narrow"/>
          <w:b w:val="0"/>
          <w:bCs/>
          <w:w w:val="100"/>
        </w:rPr>
        <w:instrText xml:space="preserve"> FORMTEXT </w:instrText>
      </w:r>
      <w:r w:rsidR="00E04B2B" w:rsidRPr="009052B0">
        <w:rPr>
          <w:rFonts w:ascii="Arial Narrow" w:hAnsi="Arial Narrow"/>
          <w:b w:val="0"/>
          <w:bCs/>
          <w:w w:val="100"/>
        </w:rPr>
      </w:r>
      <w:r w:rsidR="00E04B2B" w:rsidRPr="009052B0">
        <w:rPr>
          <w:rFonts w:ascii="Arial Narrow" w:hAnsi="Arial Narrow"/>
          <w:b w:val="0"/>
          <w:bCs/>
          <w:w w:val="100"/>
        </w:rPr>
        <w:fldChar w:fldCharType="separate"/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noProof/>
          <w:w w:val="100"/>
        </w:rPr>
        <w:t> </w:t>
      </w:r>
      <w:r w:rsidR="00E04B2B" w:rsidRPr="009052B0">
        <w:rPr>
          <w:rFonts w:ascii="Arial Narrow" w:hAnsi="Arial Narrow"/>
          <w:b w:val="0"/>
          <w:bCs/>
          <w:w w:val="100"/>
        </w:rPr>
        <w:fldChar w:fldCharType="end"/>
      </w:r>
      <w:bookmarkEnd w:id="16"/>
    </w:p>
    <w:bookmarkStart w:id="17" w:name="CaseACocher6"/>
    <w:p w14:paraId="18AC8D4F" w14:textId="77777777" w:rsidR="004A4CA9" w:rsidRPr="009052B0" w:rsidRDefault="003D2D23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7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Autorise </w:t>
      </w:r>
      <w:r w:rsidR="004A4CA9" w:rsidRPr="009052B0">
        <w:rPr>
          <w:rFonts w:ascii="Arial Narrow" w:hAnsi="Arial Narrow"/>
          <w:w w:val="100"/>
          <w:sz w:val="24"/>
          <w:szCs w:val="24"/>
        </w:rPr>
        <w:tab/>
        <w:t xml:space="preserve">  </w:t>
      </w:r>
    </w:p>
    <w:bookmarkStart w:id="18" w:name="CaseACocher7"/>
    <w:p w14:paraId="2EB5CF77" w14:textId="77777777" w:rsidR="004A4CA9" w:rsidRPr="009052B0" w:rsidRDefault="003D2D23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18"/>
      <w:r w:rsidR="004A4CA9" w:rsidRPr="009052B0">
        <w:rPr>
          <w:rFonts w:ascii="Arial Narrow" w:hAnsi="Arial Narrow"/>
          <w:w w:val="100"/>
          <w:sz w:val="24"/>
          <w:szCs w:val="24"/>
        </w:rPr>
        <w:t xml:space="preserve"> N'autorise pas*</w:t>
      </w:r>
    </w:p>
    <w:p w14:paraId="0FE4D1D0" w14:textId="77777777" w:rsidR="00095E5A" w:rsidRPr="009052B0" w:rsidRDefault="00095E5A" w:rsidP="00EE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565F46">
        <w:rPr>
          <w:rFonts w:ascii="Arial Narrow" w:hAnsi="Arial Narrow"/>
          <w:w w:val="100"/>
          <w:szCs w:val="20"/>
        </w:rPr>
        <w:t>*MOTIF DU REFUS :</w:t>
      </w:r>
      <w:r w:rsidRPr="009052B0">
        <w:rPr>
          <w:rFonts w:ascii="Arial Narrow" w:hAnsi="Arial Narrow"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br/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end"/>
      </w:r>
    </w:p>
    <w:p w14:paraId="5851DA46" w14:textId="77777777" w:rsidR="00095E5A" w:rsidRPr="009052B0" w:rsidRDefault="00095E5A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8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572F94BB" w14:textId="77777777" w:rsidR="00095E5A" w:rsidRPr="009052B0" w:rsidRDefault="00095E5A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9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5769B9F3" w14:textId="77777777" w:rsidR="004A4CA9" w:rsidRPr="009052B0" w:rsidRDefault="00EE616C" w:rsidP="000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à </w:t>
      </w:r>
      <w:r w:rsidR="004A4CA9" w:rsidRPr="009052B0">
        <w:rPr>
          <w:rFonts w:ascii="Arial Narrow" w:hAnsi="Arial Narrow"/>
          <w:w w:val="100"/>
          <w:sz w:val="24"/>
          <w:szCs w:val="24"/>
        </w:rPr>
        <w:t>s'inscrire en vue de l'habilitation a diriger des recherches</w:t>
      </w:r>
    </w:p>
    <w:p w14:paraId="0E0F8E53" w14:textId="77777777" w:rsidR="004A4CA9" w:rsidRPr="009052B0" w:rsidRDefault="00EE616C" w:rsidP="00095E5A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 w:val="0"/>
          <w:w w:val="100"/>
        </w:rPr>
      </w:pPr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  <w:t xml:space="preserve">Le </w:t>
      </w:r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 xml:space="preserve"> </w:t>
      </w:r>
      <w:bookmarkStart w:id="19" w:name="Texte870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0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19"/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 xml:space="preserve"> / </w:t>
      </w:r>
      <w:bookmarkStart w:id="20" w:name="Texte871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1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20"/>
      <w:r w:rsidR="004A4CA9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/</w:t>
      </w:r>
      <w:bookmarkStart w:id="21" w:name="Texte872"/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begin">
          <w:ffData>
            <w:name w:val="Texte872"/>
            <w:enabled/>
            <w:calcOnExit w:val="0"/>
            <w:textInput/>
          </w:ffData>
        </w:fldCha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instrText xml:space="preserve"> FORMTEXT </w:instrTex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separate"/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t> </w:t>
      </w:r>
      <w:r w:rsidR="00E04B2B"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fldChar w:fldCharType="end"/>
      </w:r>
      <w:bookmarkEnd w:id="21"/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</w:r>
      <w:r w:rsidRPr="009052B0">
        <w:rPr>
          <w:rFonts w:ascii="Arial Narrow" w:eastAsia="Times New Roman" w:hAnsi="Arial Narrow"/>
          <w:b w:val="0"/>
          <w:smallCaps w:val="0"/>
          <w:color w:val="auto"/>
          <w:spacing w:val="10"/>
          <w:w w:val="100"/>
        </w:rPr>
        <w:br/>
        <w:t xml:space="preserve">Signature du Vice-président Recherche : </w:t>
      </w:r>
      <w:r w:rsidRPr="009052B0">
        <w:rPr>
          <w:rFonts w:ascii="Arial Narrow" w:hAnsi="Arial Narrow"/>
          <w:smallCaps w:val="0"/>
          <w:w w:val="100"/>
        </w:rPr>
        <w:br/>
      </w:r>
      <w:r w:rsidRPr="009052B0">
        <w:rPr>
          <w:rFonts w:ascii="Arial Narrow" w:hAnsi="Arial Narrow"/>
          <w:smallCaps w:val="0"/>
          <w:w w:val="100"/>
        </w:rPr>
        <w:br/>
      </w:r>
      <w:r w:rsidRPr="009052B0">
        <w:rPr>
          <w:rFonts w:ascii="Arial Narrow" w:hAnsi="Arial Narrow"/>
          <w:smallCaps w:val="0"/>
          <w:w w:val="100"/>
        </w:rPr>
        <w:br/>
      </w:r>
    </w:p>
    <w:p w14:paraId="05D3C0FA" w14:textId="77777777" w:rsidR="00EE616C" w:rsidRPr="009052B0" w:rsidRDefault="00EE616C" w:rsidP="00EE616C">
      <w:pPr>
        <w:rPr>
          <w:rFonts w:ascii="Arial Narrow" w:hAnsi="Arial Narrow"/>
          <w:w w:val="100"/>
          <w:sz w:val="24"/>
          <w:szCs w:val="24"/>
        </w:rPr>
      </w:pPr>
    </w:p>
    <w:p w14:paraId="279EDA7D" w14:textId="77777777" w:rsidR="00EE616C" w:rsidRPr="009052B0" w:rsidRDefault="00EE616C" w:rsidP="006A7769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 Narrow" w:hAnsi="Arial Narrow"/>
          <w:w w:val="100"/>
          <w:u w:val="single"/>
        </w:rPr>
      </w:pPr>
      <w:r w:rsidRPr="009052B0">
        <w:rPr>
          <w:rFonts w:ascii="Arial Narrow" w:hAnsi="Arial Narrow"/>
          <w:w w:val="100"/>
          <w:u w:val="single"/>
        </w:rPr>
        <w:t>AVIS DU PRÉSIDENT</w:t>
      </w:r>
    </w:p>
    <w:p w14:paraId="1430B292" w14:textId="77777777" w:rsidR="00EE616C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caps/>
          <w:w w:val="100"/>
          <w:sz w:val="24"/>
          <w:szCs w:val="24"/>
        </w:rPr>
        <w:t>C</w:t>
      </w:r>
      <w:r w:rsidRPr="009052B0">
        <w:rPr>
          <w:rFonts w:ascii="Arial Narrow" w:hAnsi="Arial Narrow"/>
          <w:w w:val="100"/>
          <w:sz w:val="24"/>
          <w:szCs w:val="24"/>
        </w:rPr>
        <w:t>onformément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t>à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 </w:t>
      </w:r>
      <w:r w:rsidRPr="009052B0">
        <w:rPr>
          <w:rFonts w:ascii="Arial Narrow" w:hAnsi="Arial Narrow"/>
          <w:w w:val="100"/>
          <w:sz w:val="24"/>
          <w:szCs w:val="24"/>
        </w:rPr>
        <w:t xml:space="preserve">l'arrêté du 23 novembre </w:t>
      </w:r>
      <w:r w:rsidRPr="009052B0">
        <w:rPr>
          <w:rFonts w:ascii="Arial Narrow" w:hAnsi="Arial Narrow"/>
          <w:caps/>
          <w:w w:val="100"/>
          <w:sz w:val="24"/>
          <w:szCs w:val="24"/>
        </w:rPr>
        <w:t xml:space="preserve">1988, </w:t>
      </w:r>
      <w:r w:rsidRPr="009052B0">
        <w:rPr>
          <w:rFonts w:ascii="Arial Narrow" w:hAnsi="Arial Narrow"/>
          <w:w w:val="100"/>
          <w:sz w:val="24"/>
          <w:szCs w:val="24"/>
        </w:rPr>
        <w:t>article 3, alinéa 4, relatif à l'habilitation à diriger des recherches :</w:t>
      </w:r>
    </w:p>
    <w:p w14:paraId="2B3F579E" w14:textId="77777777" w:rsidR="00EE616C" w:rsidRPr="009052B0" w:rsidRDefault="00095E5A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outlineLvl w:val="0"/>
        <w:rPr>
          <w:rFonts w:ascii="Arial Narrow" w:hAnsi="Arial Narrow"/>
          <w:caps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L</w:t>
      </w:r>
      <w:r w:rsidR="00EE616C" w:rsidRPr="009052B0">
        <w:rPr>
          <w:rFonts w:ascii="Arial Narrow" w:hAnsi="Arial Narrow"/>
          <w:w w:val="100"/>
          <w:sz w:val="24"/>
          <w:szCs w:val="24"/>
        </w:rPr>
        <w:t xml:space="preserve">e Président de l’Université : </w:t>
      </w:r>
    </w:p>
    <w:bookmarkStart w:id="22" w:name="CaseACocher8"/>
    <w:p w14:paraId="3811144D" w14:textId="77777777" w:rsidR="00EE616C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2"/>
      <w:r w:rsidRPr="009052B0">
        <w:rPr>
          <w:rFonts w:ascii="Arial Narrow" w:hAnsi="Arial Narrow"/>
          <w:w w:val="100"/>
          <w:sz w:val="24"/>
          <w:szCs w:val="24"/>
        </w:rPr>
        <w:t xml:space="preserve">Autorise </w:t>
      </w:r>
      <w:r w:rsidRPr="009052B0">
        <w:rPr>
          <w:rFonts w:ascii="Arial Narrow" w:hAnsi="Arial Narrow"/>
          <w:w w:val="100"/>
          <w:sz w:val="24"/>
          <w:szCs w:val="24"/>
        </w:rPr>
        <w:tab/>
        <w:t xml:space="preserve">  </w:t>
      </w:r>
    </w:p>
    <w:bookmarkStart w:id="23" w:name="CaseACocher9"/>
    <w:p w14:paraId="0244A7E4" w14:textId="77777777" w:rsidR="00BC6417" w:rsidRPr="009052B0" w:rsidRDefault="00EE616C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FORMCHECKBOX </w:instrText>
      </w:r>
      <w:r w:rsidR="00A4564B">
        <w:rPr>
          <w:rFonts w:ascii="Arial Narrow" w:hAnsi="Arial Narrow"/>
          <w:w w:val="100"/>
          <w:sz w:val="24"/>
          <w:szCs w:val="24"/>
        </w:rPr>
      </w:r>
      <w:r w:rsidR="00A4564B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bookmarkEnd w:id="23"/>
      <w:r w:rsidRPr="009052B0">
        <w:rPr>
          <w:rFonts w:ascii="Arial Narrow" w:hAnsi="Arial Narrow"/>
          <w:w w:val="100"/>
          <w:sz w:val="24"/>
          <w:szCs w:val="24"/>
        </w:rPr>
        <w:t xml:space="preserve"> N'autorise pas*</w:t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565F46">
        <w:rPr>
          <w:rFonts w:ascii="Arial Narrow" w:hAnsi="Arial Narrow"/>
          <w:w w:val="100"/>
          <w:szCs w:val="20"/>
        </w:rPr>
        <w:t xml:space="preserve">*MOTIF DU REFUS : </w:t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begin">
          <w:ffData>
            <w:name w:val="Texte867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fldChar w:fldCharType="end"/>
      </w:r>
      <w:r w:rsidR="00BC6417" w:rsidRPr="009052B0">
        <w:rPr>
          <w:rFonts w:ascii="Arial Narrow" w:hAnsi="Arial Narrow"/>
          <w:w w:val="100"/>
          <w:sz w:val="24"/>
          <w:szCs w:val="24"/>
        </w:rPr>
        <w:br/>
      </w:r>
      <w:r w:rsidR="00BC6417" w:rsidRPr="009052B0">
        <w:rPr>
          <w:rFonts w:ascii="Arial Narrow" w:hAnsi="Arial Narrow"/>
          <w:b/>
          <w:bCs/>
          <w:w w:val="100"/>
          <w:sz w:val="24"/>
          <w:szCs w:val="24"/>
        </w:rPr>
        <w:t>Nom</w:t>
      </w:r>
      <w:r w:rsidR="00BC6417"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89"/>
            <w:enabled/>
            <w:calcOnExit w:val="0"/>
            <w:textInput/>
          </w:ffData>
        </w:fldCha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="00BC6417" w:rsidRPr="009052B0">
        <w:rPr>
          <w:rFonts w:ascii="Arial Narrow" w:hAnsi="Arial Narrow" w:cs="Arial"/>
          <w:w w:val="100"/>
          <w:sz w:val="24"/>
          <w:szCs w:val="24"/>
        </w:rPr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="00BC6417"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1EE9881B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b/>
          <w:bCs/>
          <w:w w:val="100"/>
          <w:sz w:val="24"/>
          <w:szCs w:val="24"/>
        </w:rPr>
        <w:t>Prénom</w:t>
      </w:r>
      <w:r w:rsidRPr="009052B0">
        <w:rPr>
          <w:rFonts w:ascii="Arial Narrow" w:hAnsi="Arial Narrow"/>
          <w:w w:val="100"/>
          <w:sz w:val="24"/>
          <w:szCs w:val="24"/>
        </w:rPr>
        <w:t xml:space="preserve"> :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099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00174915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>à s'inscrire en vue de l’Habilitation à Diriger des Recherches</w:t>
      </w:r>
    </w:p>
    <w:p w14:paraId="185B69DF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404"/>
          <w:tab w:val="left" w:leader="dot" w:pos="8505"/>
        </w:tabs>
        <w:outlineLvl w:val="0"/>
        <w:rPr>
          <w:rFonts w:ascii="Arial Narrow" w:hAnsi="Arial Narrow" w:cs="Arial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Pour l’année universitaire 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begin">
          <w:ffData>
            <w:name w:val="Texte1108"/>
            <w:enabled/>
            <w:calcOnExit w:val="0"/>
            <w:textInput/>
          </w:ffData>
        </w:fldChar>
      </w:r>
      <w:r w:rsidRPr="009052B0">
        <w:rPr>
          <w:rFonts w:ascii="Arial Narrow" w:hAnsi="Arial Narrow" w:cs="Arial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 w:cs="Arial"/>
          <w:w w:val="100"/>
          <w:sz w:val="24"/>
          <w:szCs w:val="24"/>
        </w:rPr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 w:cs="Arial"/>
          <w:w w:val="100"/>
          <w:sz w:val="24"/>
          <w:szCs w:val="24"/>
        </w:rPr>
        <w:fldChar w:fldCharType="end"/>
      </w:r>
    </w:p>
    <w:p w14:paraId="05F94F2E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w w:val="100"/>
          <w:sz w:val="24"/>
          <w:szCs w:val="24"/>
        </w:rPr>
        <w:t xml:space="preserve">Le 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18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Pr="009052B0">
        <w:rPr>
          <w:rFonts w:ascii="Arial Narrow" w:hAnsi="Arial Narrow"/>
          <w:w w:val="100"/>
          <w:sz w:val="24"/>
          <w:szCs w:val="24"/>
        </w:rPr>
        <w:t xml:space="preserve">/ 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19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  <w:r w:rsidRPr="009052B0">
        <w:rPr>
          <w:rFonts w:ascii="Arial Narrow" w:hAnsi="Arial Narrow"/>
          <w:w w:val="100"/>
          <w:sz w:val="24"/>
          <w:szCs w:val="24"/>
        </w:rPr>
        <w:t xml:space="preserve"> /</w:t>
      </w:r>
      <w:r w:rsidRPr="009052B0">
        <w:rPr>
          <w:rFonts w:ascii="Arial Narrow" w:hAnsi="Arial Narrow"/>
          <w:w w:val="100"/>
          <w:sz w:val="24"/>
          <w:szCs w:val="24"/>
        </w:rPr>
        <w:fldChar w:fldCharType="begin">
          <w:ffData>
            <w:name w:val="Texte1120"/>
            <w:enabled/>
            <w:calcOnExit w:val="0"/>
            <w:textInput/>
          </w:ffData>
        </w:fldChar>
      </w:r>
      <w:r w:rsidRPr="009052B0">
        <w:rPr>
          <w:rFonts w:ascii="Arial Narrow" w:hAnsi="Arial Narrow"/>
          <w:w w:val="100"/>
          <w:sz w:val="24"/>
          <w:szCs w:val="24"/>
        </w:rPr>
        <w:instrText xml:space="preserve"> FORMTEXT </w:instrText>
      </w:r>
      <w:r w:rsidRPr="009052B0">
        <w:rPr>
          <w:rFonts w:ascii="Arial Narrow" w:hAnsi="Arial Narrow"/>
          <w:w w:val="100"/>
          <w:sz w:val="24"/>
          <w:szCs w:val="24"/>
        </w:rPr>
      </w:r>
      <w:r w:rsidRPr="009052B0">
        <w:rPr>
          <w:rFonts w:ascii="Arial Narrow" w:hAnsi="Arial Narrow"/>
          <w:w w:val="100"/>
          <w:sz w:val="24"/>
          <w:szCs w:val="24"/>
        </w:rPr>
        <w:fldChar w:fldCharType="separate"/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noProof/>
          <w:w w:val="100"/>
          <w:sz w:val="24"/>
          <w:szCs w:val="24"/>
        </w:rPr>
        <w:t> </w:t>
      </w:r>
      <w:r w:rsidRPr="009052B0">
        <w:rPr>
          <w:rFonts w:ascii="Arial Narrow" w:hAnsi="Arial Narrow"/>
          <w:w w:val="100"/>
          <w:sz w:val="24"/>
          <w:szCs w:val="24"/>
        </w:rPr>
        <w:fldChar w:fldCharType="end"/>
      </w:r>
    </w:p>
    <w:p w14:paraId="485F5D90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w w:val="100"/>
          <w:sz w:val="24"/>
          <w:szCs w:val="24"/>
        </w:rPr>
      </w:pPr>
      <w:r w:rsidRPr="009052B0">
        <w:rPr>
          <w:rFonts w:ascii="Arial Narrow" w:hAnsi="Arial Narrow"/>
          <w:smallCaps/>
          <w:w w:val="100"/>
          <w:sz w:val="24"/>
          <w:szCs w:val="24"/>
        </w:rPr>
        <w:t>S</w:t>
      </w:r>
      <w:r w:rsidRPr="009052B0">
        <w:rPr>
          <w:rFonts w:ascii="Arial Narrow" w:hAnsi="Arial Narrow"/>
          <w:w w:val="100"/>
          <w:sz w:val="24"/>
          <w:szCs w:val="24"/>
        </w:rPr>
        <w:t xml:space="preserve">ignature du Président : </w:t>
      </w:r>
    </w:p>
    <w:p w14:paraId="0D953A65" w14:textId="77777777" w:rsidR="00BC6417" w:rsidRPr="009052B0" w:rsidRDefault="00BC6417" w:rsidP="00BC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mallCaps/>
          <w:w w:val="100"/>
          <w:sz w:val="24"/>
          <w:szCs w:val="24"/>
        </w:rPr>
      </w:pPr>
    </w:p>
    <w:sectPr w:rsidR="00BC6417" w:rsidRPr="009052B0" w:rsidSect="00750A36">
      <w:footerReference w:type="default" r:id="rId8"/>
      <w:headerReference w:type="first" r:id="rId9"/>
      <w:footerReference w:type="first" r:id="rId10"/>
      <w:pgSz w:w="11905" w:h="16837"/>
      <w:pgMar w:top="709" w:right="1418" w:bottom="1418" w:left="1644" w:header="426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3FF9" w14:textId="77777777" w:rsidR="00557EFF" w:rsidRDefault="00557EFF">
      <w:r>
        <w:separator/>
      </w:r>
    </w:p>
  </w:endnote>
  <w:endnote w:type="continuationSeparator" w:id="0">
    <w:p w14:paraId="4553837E" w14:textId="77777777" w:rsidR="00557EFF" w:rsidRDefault="005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eroes Three Univ-Anger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Zeroes Three Custom">
    <w:altName w:val="Gentium Book Basic"/>
    <w:charset w:val="00"/>
    <w:family w:val="auto"/>
    <w:pitch w:val="variable"/>
    <w:sig w:usb0="80000027" w:usb1="0000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C92" w14:textId="77777777" w:rsidR="00E04B2B" w:rsidRPr="009052B0" w:rsidRDefault="00095E5A" w:rsidP="009052B0">
    <w:pPr>
      <w:pStyle w:val="Pieddepage"/>
      <w:tabs>
        <w:tab w:val="clear" w:pos="9072"/>
        <w:tab w:val="right" w:pos="8931"/>
      </w:tabs>
      <w:spacing w:before="0"/>
      <w:rPr>
        <w:rFonts w:ascii="Arial Narrow" w:hAnsi="Arial Narrow"/>
        <w:spacing w:val="0"/>
        <w:w w:val="100"/>
        <w:sz w:val="16"/>
        <w:szCs w:val="16"/>
        <w:lang w:bidi="x-none"/>
      </w:rPr>
    </w:pPr>
    <w:r w:rsidRPr="009052B0">
      <w:rPr>
        <w:rFonts w:ascii="Arial Narrow" w:hAnsi="Arial Narrow"/>
        <w:spacing w:val="0"/>
        <w:w w:val="100"/>
        <w:sz w:val="16"/>
        <w:szCs w:val="16"/>
        <w:lang w:bidi="x-none"/>
      </w:rPr>
      <w:t>Direction de la Recherche, de l’innovation et des études doctorales</w:t>
    </w:r>
  </w:p>
  <w:p w14:paraId="055B9904" w14:textId="77777777" w:rsidR="00095E5A" w:rsidRPr="009052B0" w:rsidRDefault="00095E5A" w:rsidP="009052B0">
    <w:pPr>
      <w:pStyle w:val="Pieddepage"/>
      <w:tabs>
        <w:tab w:val="clear" w:pos="9072"/>
        <w:tab w:val="right" w:pos="8931"/>
      </w:tabs>
      <w:spacing w:before="0"/>
      <w:rPr>
        <w:rFonts w:ascii="Arial Narrow" w:hAnsi="Arial Narrow"/>
        <w:spacing w:val="0"/>
        <w:w w:val="100"/>
        <w:sz w:val="16"/>
        <w:szCs w:val="16"/>
      </w:rPr>
    </w:pPr>
    <w:r w:rsidRPr="009052B0">
      <w:rPr>
        <w:rFonts w:ascii="Arial Narrow" w:hAnsi="Arial Narrow"/>
        <w:spacing w:val="0"/>
        <w:w w:val="100"/>
        <w:sz w:val="16"/>
        <w:szCs w:val="16"/>
        <w:lang w:bidi="x-none"/>
      </w:rPr>
      <w:t>40, rue de Rennes | BP 73532 | 49035  ANGERS Cedex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DAE3" w14:textId="77777777" w:rsidR="00A101EC" w:rsidRDefault="00A101EC" w:rsidP="009052B0">
    <w:pPr>
      <w:pStyle w:val="Pieddepage"/>
      <w:tabs>
        <w:tab w:val="clear" w:pos="9072"/>
        <w:tab w:val="right" w:pos="8931"/>
      </w:tabs>
      <w:spacing w:before="0"/>
      <w:rPr>
        <w:spacing w:val="0"/>
        <w:sz w:val="16"/>
        <w:szCs w:val="16"/>
        <w:lang w:bidi="x-none"/>
      </w:rPr>
    </w:pPr>
    <w:r>
      <w:rPr>
        <w:spacing w:val="0"/>
        <w:sz w:val="16"/>
        <w:szCs w:val="16"/>
        <w:lang w:bidi="x-none"/>
      </w:rPr>
      <w:t>Direction de la Recherche, de l’innovation et des études doctorales</w:t>
    </w:r>
  </w:p>
  <w:p w14:paraId="4F5F2608" w14:textId="77777777" w:rsidR="00E04B2B" w:rsidRPr="00A101EC" w:rsidRDefault="00A101EC" w:rsidP="009052B0">
    <w:pPr>
      <w:pStyle w:val="Pieddepage"/>
      <w:tabs>
        <w:tab w:val="clear" w:pos="9072"/>
        <w:tab w:val="right" w:pos="8931"/>
      </w:tabs>
      <w:spacing w:before="0"/>
      <w:rPr>
        <w:spacing w:val="0"/>
      </w:rPr>
    </w:pPr>
    <w:r>
      <w:rPr>
        <w:spacing w:val="0"/>
        <w:sz w:val="16"/>
        <w:szCs w:val="16"/>
        <w:lang w:bidi="x-none"/>
      </w:rPr>
      <w:t>40, rue de Rennes | BP 73532 | 49035  ANGERS Cedex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F73B" w14:textId="77777777" w:rsidR="00557EFF" w:rsidRDefault="00557EFF">
      <w:r>
        <w:separator/>
      </w:r>
    </w:p>
  </w:footnote>
  <w:footnote w:type="continuationSeparator" w:id="0">
    <w:p w14:paraId="0965B9AA" w14:textId="77777777" w:rsidR="00557EFF" w:rsidRDefault="0055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9F1" w14:textId="77777777" w:rsidR="00E04B2B" w:rsidRPr="00750A36" w:rsidRDefault="00750A36" w:rsidP="00750A36">
    <w:pPr>
      <w:pStyle w:val="En-tte"/>
      <w:ind w:left="0"/>
    </w:pPr>
    <w:r>
      <w:rPr>
        <w:noProof/>
      </w:rPr>
      <w:drawing>
        <wp:inline distT="0" distB="0" distL="0" distR="0" wp14:anchorId="6AC8C1D0" wp14:editId="32C049AA">
          <wp:extent cx="1875600" cy="565200"/>
          <wp:effectExtent l="0" t="0" r="0" b="635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401"/>
        </w:tabs>
        <w:ind w:left="4401" w:hanging="432"/>
      </w:pPr>
    </w:lvl>
    <w:lvl w:ilvl="1">
      <w:start w:val="1"/>
      <w:numFmt w:val="none"/>
      <w:lvlText w:val=""/>
      <w:lvlJc w:val="left"/>
      <w:pPr>
        <w:tabs>
          <w:tab w:val="num" w:pos="4545"/>
        </w:tabs>
        <w:ind w:left="4545" w:hanging="576"/>
      </w:pPr>
    </w:lvl>
    <w:lvl w:ilvl="2">
      <w:start w:val="1"/>
      <w:numFmt w:val="none"/>
      <w:lvlText w:val=""/>
      <w:lvlJc w:val="left"/>
      <w:pPr>
        <w:tabs>
          <w:tab w:val="num" w:pos="4689"/>
        </w:tabs>
        <w:ind w:left="4689" w:hanging="720"/>
      </w:pPr>
    </w:lvl>
    <w:lvl w:ilvl="3">
      <w:start w:val="1"/>
      <w:numFmt w:val="none"/>
      <w:lvlText w:val=""/>
      <w:lvlJc w:val="left"/>
      <w:pPr>
        <w:tabs>
          <w:tab w:val="num" w:pos="4833"/>
        </w:tabs>
        <w:ind w:left="4833" w:hanging="864"/>
      </w:pPr>
    </w:lvl>
    <w:lvl w:ilvl="4">
      <w:start w:val="1"/>
      <w:numFmt w:val="none"/>
      <w:lvlText w:val=""/>
      <w:lvlJc w:val="left"/>
      <w:pPr>
        <w:tabs>
          <w:tab w:val="num" w:pos="4977"/>
        </w:tabs>
        <w:ind w:left="4977" w:hanging="1008"/>
      </w:pPr>
    </w:lvl>
    <w:lvl w:ilvl="5">
      <w:start w:val="1"/>
      <w:numFmt w:val="none"/>
      <w:lvlText w:val=""/>
      <w:lvlJc w:val="left"/>
      <w:pPr>
        <w:tabs>
          <w:tab w:val="num" w:pos="5121"/>
        </w:tabs>
        <w:ind w:left="5121" w:hanging="1152"/>
      </w:pPr>
    </w:lvl>
    <w:lvl w:ilvl="6">
      <w:start w:val="1"/>
      <w:numFmt w:val="none"/>
      <w:lvlText w:val=""/>
      <w:lvlJc w:val="left"/>
      <w:pPr>
        <w:tabs>
          <w:tab w:val="num" w:pos="5265"/>
        </w:tabs>
        <w:ind w:left="5265" w:hanging="1296"/>
      </w:pPr>
    </w:lvl>
    <w:lvl w:ilvl="7">
      <w:start w:val="1"/>
      <w:numFmt w:val="none"/>
      <w:lvlText w:val=""/>
      <w:lvlJc w:val="left"/>
      <w:pPr>
        <w:tabs>
          <w:tab w:val="num" w:pos="5409"/>
        </w:tabs>
        <w:ind w:left="5409" w:hanging="1440"/>
      </w:pPr>
    </w:lvl>
    <w:lvl w:ilvl="8">
      <w:start w:val="1"/>
      <w:numFmt w:val="none"/>
      <w:lvlText w:val=""/>
      <w:lvlJc w:val="left"/>
      <w:pPr>
        <w:tabs>
          <w:tab w:val="num" w:pos="5553"/>
        </w:tabs>
        <w:ind w:left="5553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3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1.%2."/>
      <w:lvlJc w:val="left"/>
      <w:pPr>
        <w:tabs>
          <w:tab w:val="num" w:pos="3204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72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0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24"/>
        </w:tabs>
        <w:ind w:left="6444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Titre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4AC9E9C"/>
    <w:name w:val="WW8Num77"/>
    <w:lvl w:ilvl="0">
      <w:start w:val="1"/>
      <w:numFmt w:val="bullet"/>
      <w:pStyle w:val="Titre2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BBBEF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5" w15:restartNumberingAfterBreak="0">
    <w:nsid w:val="125B5F7A"/>
    <w:multiLevelType w:val="singleLevel"/>
    <w:tmpl w:val="29A0618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36581"/>
    <w:multiLevelType w:val="singleLevel"/>
    <w:tmpl w:val="A818123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</w:rPr>
    </w:lvl>
  </w:abstractNum>
  <w:abstractNum w:abstractNumId="7" w15:restartNumberingAfterBreak="0">
    <w:nsid w:val="1F006A9A"/>
    <w:multiLevelType w:val="singleLevel"/>
    <w:tmpl w:val="DC92581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167D32"/>
    <w:multiLevelType w:val="multilevel"/>
    <w:tmpl w:val="1E4EE06A"/>
    <w:name w:val="WW8Num772"/>
    <w:lvl w:ilvl="0">
      <w:start w:val="1"/>
      <w:numFmt w:val="bullet"/>
      <w:suff w:val="nothing"/>
      <w:lvlText w:val="§"/>
      <w:lvlJc w:val="left"/>
      <w:pPr>
        <w:ind w:left="0" w:firstLine="0"/>
      </w:pPr>
      <w:rPr>
        <w:rFonts w:ascii="Zeroes Three Univ-Angers" w:hAnsi="Zeroes Three Univ-Angers" w:hint="default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C24C2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0EAD"/>
    <w:multiLevelType w:val="singleLevel"/>
    <w:tmpl w:val="67EE9CD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8F6B75"/>
    <w:multiLevelType w:val="hybridMultilevel"/>
    <w:tmpl w:val="4A7E1046"/>
    <w:lvl w:ilvl="0" w:tplc="7F80D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2BE3"/>
    <w:multiLevelType w:val="multilevel"/>
    <w:tmpl w:val="10DAF118"/>
    <w:lvl w:ilvl="0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3FA44164"/>
    <w:multiLevelType w:val="singleLevel"/>
    <w:tmpl w:val="9064D6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C3E62"/>
    <w:multiLevelType w:val="hybridMultilevel"/>
    <w:tmpl w:val="F65E2C3A"/>
    <w:lvl w:ilvl="0" w:tplc="F800D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04B9"/>
    <w:multiLevelType w:val="hybridMultilevel"/>
    <w:tmpl w:val="FBB4BB1E"/>
    <w:lvl w:ilvl="0" w:tplc="9FDE9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865"/>
    <w:multiLevelType w:val="multilevel"/>
    <w:tmpl w:val="00000005"/>
    <w:lvl w:ilvl="0">
      <w:start w:val="1"/>
      <w:numFmt w:val="bullet"/>
      <w:suff w:val="space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6" w15:restartNumberingAfterBreak="0">
    <w:nsid w:val="5F5D2C28"/>
    <w:multiLevelType w:val="multilevel"/>
    <w:tmpl w:val="00000004"/>
    <w:lvl w:ilvl="0">
      <w:start w:val="1"/>
      <w:numFmt w:val="bullet"/>
      <w:suff w:val="nothing"/>
      <w:lvlText w:val="§"/>
      <w:lvlJc w:val="left"/>
      <w:pPr>
        <w:tabs>
          <w:tab w:val="num" w:pos="0"/>
        </w:tabs>
        <w:ind w:left="0" w:firstLine="0"/>
      </w:pPr>
      <w:rPr>
        <w:rFonts w:ascii="Zeroes Three Univ-Angers" w:hAnsi="Zeroes Three Univ-Angers"/>
        <w:b w:val="0"/>
        <w:i w:val="0"/>
        <w:color w:val="000000"/>
        <w:w w:val="150"/>
        <w:sz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hanging="227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w w:val="30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AA1316"/>
    <w:multiLevelType w:val="hybridMultilevel"/>
    <w:tmpl w:val="48E8409E"/>
    <w:lvl w:ilvl="0" w:tplc="BF0A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A1DB4"/>
    <w:multiLevelType w:val="singleLevel"/>
    <w:tmpl w:val="5E6CC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D92189"/>
    <w:multiLevelType w:val="hybridMultilevel"/>
    <w:tmpl w:val="9BFC9B36"/>
    <w:lvl w:ilvl="0" w:tplc="57CC8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380291">
    <w:abstractNumId w:val="0"/>
  </w:num>
  <w:num w:numId="2" w16cid:durableId="1295406312">
    <w:abstractNumId w:val="1"/>
  </w:num>
  <w:num w:numId="3" w16cid:durableId="1664311090">
    <w:abstractNumId w:val="2"/>
  </w:num>
  <w:num w:numId="4" w16cid:durableId="360321171">
    <w:abstractNumId w:val="3"/>
  </w:num>
  <w:num w:numId="5" w16cid:durableId="423184415">
    <w:abstractNumId w:val="4"/>
  </w:num>
  <w:num w:numId="6" w16cid:durableId="1769810094">
    <w:abstractNumId w:val="16"/>
  </w:num>
  <w:num w:numId="7" w16cid:durableId="287977538">
    <w:abstractNumId w:val="8"/>
  </w:num>
  <w:num w:numId="8" w16cid:durableId="1448770058">
    <w:abstractNumId w:val="15"/>
  </w:num>
  <w:num w:numId="9" w16cid:durableId="195973352">
    <w:abstractNumId w:val="11"/>
  </w:num>
  <w:num w:numId="10" w16cid:durableId="1462769241">
    <w:abstractNumId w:val="12"/>
  </w:num>
  <w:num w:numId="11" w16cid:durableId="2099397699">
    <w:abstractNumId w:val="18"/>
  </w:num>
  <w:num w:numId="12" w16cid:durableId="1629896565">
    <w:abstractNumId w:val="6"/>
  </w:num>
  <w:num w:numId="13" w16cid:durableId="927932488">
    <w:abstractNumId w:val="9"/>
  </w:num>
  <w:num w:numId="14" w16cid:durableId="977684365">
    <w:abstractNumId w:val="5"/>
  </w:num>
  <w:num w:numId="15" w16cid:durableId="1907570237">
    <w:abstractNumId w:val="7"/>
  </w:num>
  <w:num w:numId="16" w16cid:durableId="1911112239">
    <w:abstractNumId w:val="10"/>
  </w:num>
  <w:num w:numId="17" w16cid:durableId="2026596038">
    <w:abstractNumId w:val="13"/>
  </w:num>
  <w:num w:numId="18" w16cid:durableId="669917737">
    <w:abstractNumId w:val="14"/>
  </w:num>
  <w:num w:numId="19" w16cid:durableId="245263269">
    <w:abstractNumId w:val="19"/>
  </w:num>
  <w:num w:numId="20" w16cid:durableId="340475282">
    <w:abstractNumId w:val="17"/>
  </w:num>
  <w:num w:numId="21" w16cid:durableId="996179698">
    <w:abstractNumId w:val="3"/>
  </w:num>
  <w:num w:numId="22" w16cid:durableId="1398549067">
    <w:abstractNumId w:val="3"/>
  </w:num>
  <w:num w:numId="23" w16cid:durableId="1666976391">
    <w:abstractNumId w:val="3"/>
  </w:num>
  <w:num w:numId="24" w16cid:durableId="1135565795">
    <w:abstractNumId w:val="3"/>
  </w:num>
  <w:num w:numId="25" w16cid:durableId="42554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3"/>
    <w:rsid w:val="0008097E"/>
    <w:rsid w:val="00095E5A"/>
    <w:rsid w:val="000D2564"/>
    <w:rsid w:val="001007C7"/>
    <w:rsid w:val="00174F9A"/>
    <w:rsid w:val="002F50A0"/>
    <w:rsid w:val="00351856"/>
    <w:rsid w:val="0038385E"/>
    <w:rsid w:val="003D2D23"/>
    <w:rsid w:val="00401F19"/>
    <w:rsid w:val="00484B9A"/>
    <w:rsid w:val="004A4CA9"/>
    <w:rsid w:val="004E5605"/>
    <w:rsid w:val="0055562E"/>
    <w:rsid w:val="00557EFF"/>
    <w:rsid w:val="00565F46"/>
    <w:rsid w:val="0064405D"/>
    <w:rsid w:val="00653A0F"/>
    <w:rsid w:val="00654590"/>
    <w:rsid w:val="006A30B9"/>
    <w:rsid w:val="006A7769"/>
    <w:rsid w:val="00750A36"/>
    <w:rsid w:val="007822C7"/>
    <w:rsid w:val="007A2ABC"/>
    <w:rsid w:val="00880EC4"/>
    <w:rsid w:val="008840FA"/>
    <w:rsid w:val="008F550C"/>
    <w:rsid w:val="009052B0"/>
    <w:rsid w:val="00A101EC"/>
    <w:rsid w:val="00A4564B"/>
    <w:rsid w:val="00AA1651"/>
    <w:rsid w:val="00B15AB0"/>
    <w:rsid w:val="00B21728"/>
    <w:rsid w:val="00BC6417"/>
    <w:rsid w:val="00BE47D4"/>
    <w:rsid w:val="00BF6482"/>
    <w:rsid w:val="00C80CCD"/>
    <w:rsid w:val="00C96095"/>
    <w:rsid w:val="00CC5E4E"/>
    <w:rsid w:val="00E04B2B"/>
    <w:rsid w:val="00E44CD2"/>
    <w:rsid w:val="00E8666F"/>
    <w:rsid w:val="00EA3128"/>
    <w:rsid w:val="00EE616C"/>
    <w:rsid w:val="00F84CDF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E123952"/>
  <w15:docId w15:val="{13A64332-3F88-493C-88C0-F063FF2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before="140"/>
      <w:jc w:val="both"/>
    </w:pPr>
    <w:rPr>
      <w:rFonts w:ascii="Verdana" w:hAnsi="Verdana"/>
      <w:spacing w:val="10"/>
      <w:w w:val="85"/>
      <w:szCs w:val="22"/>
    </w:rPr>
  </w:style>
  <w:style w:type="paragraph" w:styleId="Titre1">
    <w:name w:val="heading 1"/>
    <w:next w:val="Normal"/>
    <w:qFormat/>
    <w:pPr>
      <w:tabs>
        <w:tab w:val="center" w:pos="454"/>
      </w:tabs>
      <w:suppressAutoHyphens/>
      <w:spacing w:before="560" w:after="280" w:line="280" w:lineRule="exact"/>
      <w:ind w:left="227" w:right="3402" w:hanging="227"/>
      <w:outlineLvl w:val="0"/>
    </w:pPr>
    <w:rPr>
      <w:rFonts w:ascii="Verdana" w:eastAsia="Arial" w:hAnsi="Verdana"/>
      <w:b/>
      <w:color w:val="008080"/>
      <w:spacing w:val="20"/>
      <w:w w:val="85"/>
      <w:sz w:val="26"/>
      <w:szCs w:val="24"/>
    </w:rPr>
  </w:style>
  <w:style w:type="paragraph" w:styleId="Titre2">
    <w:name w:val="heading 2"/>
    <w:next w:val="Normal"/>
    <w:qFormat/>
    <w:pPr>
      <w:numPr>
        <w:numId w:val="4"/>
      </w:numPr>
      <w:suppressAutoHyphens/>
      <w:outlineLvl w:val="1"/>
    </w:pPr>
    <w:rPr>
      <w:rFonts w:ascii="Verdana" w:eastAsia="Arial" w:hAnsi="Verdana"/>
      <w:b/>
      <w:smallCaps/>
      <w:color w:val="000000"/>
      <w:w w:val="85"/>
      <w:sz w:val="24"/>
      <w:szCs w:val="24"/>
    </w:rPr>
  </w:style>
  <w:style w:type="paragraph" w:styleId="Titre3">
    <w:name w:val="heading 3"/>
    <w:basedOn w:val="Normal"/>
    <w:next w:val="Normal"/>
    <w:qFormat/>
    <w:pPr>
      <w:numPr>
        <w:numId w:val="2"/>
      </w:numPr>
      <w:tabs>
        <w:tab w:val="left" w:pos="3685"/>
        <w:tab w:val="left" w:pos="5670"/>
      </w:tabs>
      <w:spacing w:before="280" w:after="140"/>
      <w:jc w:val="left"/>
      <w:outlineLvl w:val="2"/>
    </w:pPr>
    <w:rPr>
      <w:b/>
      <w:color w:val="000000"/>
      <w:spacing w:val="0"/>
      <w:szCs w:val="18"/>
    </w:rPr>
  </w:style>
  <w:style w:type="paragraph" w:styleId="Titre4">
    <w:name w:val="heading 4"/>
    <w:basedOn w:val="Normal"/>
    <w:next w:val="Normal"/>
    <w:qFormat/>
    <w:pPr>
      <w:numPr>
        <w:numId w:val="3"/>
      </w:numPr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Verdana Italic" w:hAnsi="Verdana Italic"/>
      <w:b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Zeroes Three Univ-Angers" w:hAnsi="Zeroes Three Univ-Angers"/>
      <w:color w:val="C0C0C0"/>
      <w:sz w:val="24"/>
    </w:rPr>
  </w:style>
  <w:style w:type="character" w:customStyle="1" w:styleId="WW8Num5z0">
    <w:name w:val="WW8Num5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Zeroes Three Custom" w:hAnsi="Zeroes Three Custom"/>
      <w:color w:val="C0C0C0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Zeroes Three Univ-Angers" w:hAnsi="Zeroes Three Univ-Angers"/>
      <w:color w:val="008080"/>
      <w:sz w:val="24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00000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Symbol" w:hAnsi="Symbol"/>
    </w:rPr>
  </w:style>
  <w:style w:type="character" w:customStyle="1" w:styleId="WW8Num25z3">
    <w:name w:val="WW8Num2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Symbol" w:hAnsi="Symbol"/>
      <w:color w:val="000000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7z3">
    <w:name w:val="WW8Num2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0">
    <w:name w:val="WW8Num2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Symbol" w:hAnsi="Symbol"/>
    </w:rPr>
  </w:style>
  <w:style w:type="character" w:customStyle="1" w:styleId="WW8Num28z3">
    <w:name w:val="WW8Num2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Pr>
      <w:rFonts w:ascii="Zeroes Three Custom" w:hAnsi="Zeroes Three Custom"/>
      <w:color w:val="C0C0C0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3">
    <w:name w:val="WW8Num3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3">
    <w:name w:val="WW8Num3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Zeroes Three Custom" w:hAnsi="Zeroes Three Custom"/>
      <w:color w:val="008080"/>
      <w:sz w:val="24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Symbol" w:hAnsi="Symbol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3">
    <w:name w:val="WW8Num3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7z3">
    <w:name w:val="WW8Num3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Symbol" w:hAnsi="Symbol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000000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00000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Zeroes Three Custom" w:hAnsi="Zeroes Three Custom"/>
      <w:color w:val="C0C0C0"/>
      <w:sz w:val="24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Zeroes Three Custom" w:hAnsi="Zeroes Three Custom"/>
      <w:color w:val="00808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Symbol" w:hAnsi="Symbol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0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Zeroes Three Custom" w:hAnsi="Zeroes Three Custom"/>
      <w:color w:val="000000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Symbol" w:hAnsi="Symbol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3">
    <w:name w:val="WW8Num5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Pr>
      <w:b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Symbol" w:hAnsi="Symbol"/>
      <w:color w:val="000000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Symbol" w:hAnsi="Symbol"/>
    </w:rPr>
  </w:style>
  <w:style w:type="character" w:customStyle="1" w:styleId="WW8Num54z3">
    <w:name w:val="WW8Num54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55z0">
    <w:name w:val="WW8Num55z0"/>
    <w:rPr>
      <w:rFonts w:ascii="Symbol" w:hAnsi="Symbol"/>
      <w:color w:val="000000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Symbol" w:hAnsi="Symbol"/>
    </w:rPr>
  </w:style>
  <w:style w:type="character" w:customStyle="1" w:styleId="WW8Num56z3">
    <w:name w:val="WW8Num56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Pr>
      <w:rFonts w:ascii="Symbol" w:hAnsi="Symbol"/>
      <w:color w:val="000000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  <w:color w:val="000000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Symbol" w:hAnsi="Symbol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40"/>
      <w:w w:val="45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Zeroes Three Custom" w:hAnsi="Zeroes Three Custom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Zeroes Three Univ-Angers" w:hAnsi="Zeroes Three Univ-Angers"/>
      <w:color w:val="008080"/>
      <w:sz w:val="24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Symbol" w:hAnsi="Symbol"/>
    </w:rPr>
  </w:style>
  <w:style w:type="character" w:customStyle="1" w:styleId="WW8Num62z3">
    <w:name w:val="WW8Num62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  <w:color w:val="000000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Symbol" w:hAnsi="Symbol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Symbol" w:hAnsi="Symbol"/>
    </w:rPr>
  </w:style>
  <w:style w:type="character" w:customStyle="1" w:styleId="WW8Num65z3">
    <w:name w:val="WW8Num65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0">
    <w:name w:val="WW8Num66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Symbol" w:hAnsi="Symbol"/>
    </w:rPr>
  </w:style>
  <w:style w:type="character" w:customStyle="1" w:styleId="WW8Num71z3">
    <w:name w:val="WW8Num71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3z0">
    <w:name w:val="WW8Num7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3z3">
    <w:name w:val="WW8Num73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0">
    <w:name w:val="WW8Num74z0"/>
    <w:rPr>
      <w:rFonts w:ascii="Zeroes Three Univ-Angers" w:hAnsi="Zeroes Three Univ-Angers"/>
      <w:color w:val="C0C0C0"/>
      <w:sz w:val="24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Symbol" w:hAnsi="Symbol"/>
      <w:color w:val="000000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Zeroes Three Univ-Angers" w:hAnsi="Zeroes Three Univ-Angers"/>
      <w:color w:val="008080"/>
      <w:sz w:val="24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Symbol" w:hAnsi="Symbol"/>
    </w:rPr>
  </w:style>
  <w:style w:type="character" w:customStyle="1" w:styleId="WW8Num77z3">
    <w:name w:val="WW8Num7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8z0">
    <w:name w:val="WW8Num78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Symbol" w:hAnsi="Symbol"/>
    </w:rPr>
  </w:style>
  <w:style w:type="character" w:customStyle="1" w:styleId="WW8Num78z3">
    <w:name w:val="WW8Num78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Zeroes Three Custom" w:hAnsi="Zeroes Three Custom"/>
      <w:color w:val="000000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Symbol" w:hAnsi="Symbol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Symbol" w:hAnsi="Symbol"/>
      <w:color w:val="000000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Symbol" w:hAnsi="Symbo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Symbol" w:hAnsi="Symbol"/>
    </w:rPr>
  </w:style>
  <w:style w:type="character" w:customStyle="1" w:styleId="WW8Num82z3">
    <w:name w:val="WW8Num82z3"/>
    <w:rPr>
      <w:rFonts w:ascii="Arial" w:hAnsi="Arial"/>
      <w:b w:val="0"/>
      <w:i w:val="0"/>
      <w:color w:val="000000"/>
      <w:w w:val="200"/>
      <w:sz w:val="24"/>
    </w:rPr>
  </w:style>
  <w:style w:type="character" w:customStyle="1" w:styleId="WW8Num83z0">
    <w:name w:val="WW8Num8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Symbol" w:hAnsi="Symbol"/>
    </w:rPr>
  </w:style>
  <w:style w:type="character" w:customStyle="1" w:styleId="WW8Num83z3">
    <w:name w:val="WW8Num8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4z0">
    <w:name w:val="WW8Num84z0"/>
    <w:rPr>
      <w:rFonts w:ascii="Zeroes Three Custom" w:hAnsi="Zeroes Three Custom"/>
      <w:color w:val="008080"/>
      <w:sz w:val="24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Symbol" w:hAnsi="Symbol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0"/>
      <w:w w:val="450"/>
      <w:kern w:val="1"/>
      <w:position w:val="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Symbol" w:hAnsi="Symbol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Symbol" w:hAnsi="Symbol"/>
    </w:rPr>
  </w:style>
  <w:style w:type="character" w:customStyle="1" w:styleId="WW8Num87z3">
    <w:name w:val="WW8Num87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0">
    <w:name w:val="WW8Num88z0"/>
    <w:rPr>
      <w:rFonts w:ascii="Zeroes Three Univ-Angers" w:hAnsi="Zeroes Three Univ-Angers"/>
      <w:b w:val="0"/>
      <w:i w:val="0"/>
      <w:caps w:val="0"/>
      <w:smallCaps w:val="0"/>
      <w:strike w:val="0"/>
      <w:dstrike w:val="0"/>
      <w:vanish w:val="0"/>
      <w:color w:val="000000"/>
      <w:spacing w:val="60"/>
      <w:w w:val="10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Symbol" w:hAnsi="Symbol"/>
    </w:rPr>
  </w:style>
  <w:style w:type="character" w:customStyle="1" w:styleId="WW8Num90z3">
    <w:name w:val="WW8Num90z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w w:val="3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Symbol" w:hAnsi="Symbol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Zeroes Three Custom" w:hAnsi="Zeroes Three Custom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Symbol" w:hAnsi="Symbol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Zeroes Three Custom" w:hAnsi="Zeroes Three Custom"/>
      <w:color w:val="008080"/>
      <w:sz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Symbol" w:hAnsi="Symbol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170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5z0">
    <w:name w:val="WW8Num95z0"/>
    <w:rPr>
      <w:rFonts w:ascii="Wingdings" w:hAnsi="Wingdings"/>
      <w:b w:val="0"/>
      <w:i w:val="0"/>
      <w:caps w:val="0"/>
      <w:smallCaps w:val="0"/>
      <w:strike w:val="0"/>
      <w:dstrike w:val="0"/>
      <w:vanish w:val="0"/>
      <w:color w:val="000000"/>
      <w:spacing w:val="284"/>
      <w:w w:val="4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pacing w:val="60"/>
      <w:w w:val="400"/>
      <w:kern w:val="1"/>
      <w:position w:val="4"/>
      <w:sz w:val="24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3z0">
    <w:name w:val="WW8Num33z0"/>
    <w:rPr>
      <w:rFonts w:ascii="Arial" w:hAnsi="Arial"/>
      <w:b w:val="0"/>
      <w:i w:val="0"/>
      <w:color w:val="000000"/>
      <w:w w:val="150"/>
      <w:sz w:val="24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Symbol" w:hAnsi="Symbol"/>
    </w:rPr>
  </w:style>
  <w:style w:type="character" w:customStyle="1" w:styleId="WW8Num33z3">
    <w:name w:val="WW8Num33z3"/>
    <w:rPr>
      <w:rFonts w:ascii="Arial" w:hAnsi="Arial"/>
      <w:b w:val="0"/>
      <w:i w:val="0"/>
      <w:color w:val="000000"/>
      <w:w w:val="300"/>
      <w:sz w:val="28"/>
    </w:rPr>
  </w:style>
  <w:style w:type="character" w:customStyle="1" w:styleId="WW8Num80z0">
    <w:name w:val="WW8Num80z0"/>
    <w:rPr>
      <w:rFonts w:ascii="Zeroes Three Custom" w:hAnsi="Zeroes Three Custom"/>
      <w:color w:val="C0C0C0"/>
      <w:sz w:val="24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FF6600"/>
      <w:u w:val="single"/>
    </w:rPr>
  </w:style>
  <w:style w:type="character" w:styleId="Lienhypertextesuivivisit">
    <w:name w:val="FollowedHyperlink"/>
    <w:basedOn w:val="WW-Policepardfaut"/>
    <w:rPr>
      <w:color w:val="008080"/>
      <w:u w:val="single"/>
    </w:rPr>
  </w:style>
  <w:style w:type="character" w:styleId="Accentuation">
    <w:name w:val="Emphasis"/>
    <w:basedOn w:val="WW-Policepardfaut"/>
    <w:qFormat/>
    <w:rPr>
      <w:i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spacing w:val="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990"/>
        <w:tab w:val="right" w:pos="9526"/>
      </w:tabs>
      <w:ind w:left="22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basedOn w:val="Normal"/>
  </w:style>
  <w:style w:type="paragraph" w:customStyle="1" w:styleId="Titrededocument">
    <w:name w:val="Titre de document"/>
    <w:basedOn w:val="Titre1"/>
    <w:pPr>
      <w:spacing w:line="280" w:lineRule="atLeast"/>
      <w:ind w:left="0" w:right="0" w:firstLine="0"/>
      <w:jc w:val="center"/>
    </w:pPr>
    <w:rPr>
      <w:caps/>
      <w:spacing w:val="0"/>
      <w:sz w:val="48"/>
    </w:rPr>
  </w:style>
  <w:style w:type="paragraph" w:styleId="AdresseHTML">
    <w:name w:val="HTML Address"/>
    <w:basedOn w:val="Normal"/>
    <w:rPr>
      <w:i/>
      <w:color w:val="279EA4"/>
    </w:rPr>
  </w:style>
  <w:style w:type="paragraph" w:customStyle="1" w:styleId="Contenuducadre">
    <w:name w:val="Contenu du cadre"/>
    <w:basedOn w:val="Corpsdetexte"/>
  </w:style>
  <w:style w:type="paragraph" w:customStyle="1" w:styleId="Titre20">
    <w:name w:val="Titre2"/>
    <w:basedOn w:val="Titre1"/>
    <w:pPr>
      <w:ind w:left="0" w:right="0" w:firstLine="0"/>
    </w:pPr>
    <w:rPr>
      <w:smallCaps/>
      <w:color w:val="000000"/>
      <w:spacing w:val="0"/>
      <w:sz w:val="24"/>
    </w:rPr>
  </w:style>
  <w:style w:type="paragraph" w:styleId="Textedebulles">
    <w:name w:val="Balloon Text"/>
    <w:basedOn w:val="Normal"/>
    <w:link w:val="TextedebullesCar"/>
    <w:rsid w:val="00750A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0A36"/>
    <w:rPr>
      <w:rFonts w:ascii="Tahoma" w:hAnsi="Tahoma" w:cs="Tahoma"/>
      <w:spacing w:val="10"/>
      <w:w w:val="85"/>
      <w:sz w:val="16"/>
      <w:szCs w:val="16"/>
    </w:rPr>
  </w:style>
  <w:style w:type="table" w:styleId="Grilledutableau">
    <w:name w:val="Table Grid"/>
    <w:basedOn w:val="TableauNormal"/>
    <w:uiPriority w:val="39"/>
    <w:rsid w:val="007A2A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A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dr@contact.univ-ange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e.bomal</dc:creator>
  <cp:lastModifiedBy>Karine Couturier</cp:lastModifiedBy>
  <cp:revision>5</cp:revision>
  <cp:lastPrinted>2017-03-01T14:01:00Z</cp:lastPrinted>
  <dcterms:created xsi:type="dcterms:W3CDTF">2022-01-25T16:45:00Z</dcterms:created>
  <dcterms:modified xsi:type="dcterms:W3CDTF">2022-07-19T13:59:00Z</dcterms:modified>
</cp:coreProperties>
</file>